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66" w:rsidRDefault="00CE1DF8" w:rsidP="00CE1DF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</w:t>
      </w:r>
      <w:r w:rsidR="00DE1C66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CE1DF8" w:rsidRPr="00DE1C66" w:rsidRDefault="00DE1C66" w:rsidP="00CE1D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CE1DF8">
        <w:rPr>
          <w:b/>
          <w:bCs/>
          <w:sz w:val="28"/>
          <w:szCs w:val="28"/>
        </w:rPr>
        <w:t xml:space="preserve">  </w:t>
      </w:r>
      <w:r w:rsidR="00CE1DF8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8" o:title=""/>
          </v:shape>
        </w:pict>
      </w:r>
      <w:r>
        <w:rPr>
          <w:lang w:eastAsia="ru-RU"/>
        </w:rPr>
        <w:t xml:space="preserve">                                                                   </w:t>
      </w:r>
    </w:p>
    <w:p w:rsidR="00CE1DF8" w:rsidRPr="009F520F" w:rsidRDefault="00CE1DF8" w:rsidP="00CE1DF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E1DF8" w:rsidRPr="00BA4B9B" w:rsidRDefault="00CE1DF8" w:rsidP="00CE1DF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A4B9B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CE1DF8" w:rsidRPr="00BA4B9B" w:rsidRDefault="00CE1DF8" w:rsidP="00CE1DF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E1DF8" w:rsidRDefault="00CE1DF8" w:rsidP="00CE1D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A4B9B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DF8" w:rsidRPr="00BA4B9B" w:rsidRDefault="00CE1DF8" w:rsidP="00CE1D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03BA9" w:rsidRDefault="002D7A65" w:rsidP="00F03BA9">
      <w:r>
        <w:rPr>
          <w:b/>
          <w:sz w:val="28"/>
          <w:szCs w:val="28"/>
        </w:rPr>
        <w:t>07.11</w:t>
      </w:r>
      <w:r w:rsidR="009C3819">
        <w:rPr>
          <w:b/>
          <w:sz w:val="28"/>
          <w:szCs w:val="28"/>
        </w:rPr>
        <w:t>.2023</w:t>
      </w:r>
      <w:r w:rsidR="00F03BA9" w:rsidRPr="003E53E1">
        <w:rPr>
          <w:b/>
          <w:sz w:val="28"/>
          <w:szCs w:val="28"/>
        </w:rPr>
        <w:t xml:space="preserve">            </w:t>
      </w:r>
      <w:r w:rsidR="00CE1DF8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129</w:t>
      </w:r>
      <w:r w:rsidR="00CE1DF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</w:t>
      </w:r>
      <w:r w:rsidR="00CE1DF8">
        <w:rPr>
          <w:b/>
          <w:sz w:val="28"/>
          <w:szCs w:val="28"/>
        </w:rPr>
        <w:t xml:space="preserve">     с.Кормовое</w:t>
      </w:r>
    </w:p>
    <w:p w:rsidR="00F03BA9" w:rsidRPr="005B1BCF" w:rsidRDefault="00F03BA9" w:rsidP="008F200B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</w:tblGrid>
      <w:tr w:rsidR="003C16C3" w:rsidRPr="008F200B" w:rsidTr="008F200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882" w:type="dxa"/>
          </w:tcPr>
          <w:p w:rsidR="003C16C3" w:rsidRDefault="00E26230" w:rsidP="00CE1D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:rsidR="00E26230" w:rsidRDefault="00E26230" w:rsidP="00CE1D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Кормовского сельского</w:t>
            </w:r>
          </w:p>
          <w:p w:rsidR="00E26230" w:rsidRPr="008F200B" w:rsidRDefault="009C3819" w:rsidP="00CE1D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26230">
              <w:rPr>
                <w:b/>
                <w:sz w:val="24"/>
                <w:szCs w:val="24"/>
              </w:rPr>
              <w:t>оселения</w:t>
            </w:r>
            <w:r>
              <w:rPr>
                <w:b/>
                <w:sz w:val="24"/>
                <w:szCs w:val="24"/>
              </w:rPr>
              <w:t xml:space="preserve"> от 15.01.2019 №2</w:t>
            </w:r>
          </w:p>
        </w:tc>
        <w:tc>
          <w:tcPr>
            <w:tcW w:w="4536" w:type="dxa"/>
          </w:tcPr>
          <w:p w:rsidR="003C16C3" w:rsidRPr="008F200B" w:rsidRDefault="003C16C3" w:rsidP="003C16C3">
            <w:pPr>
              <w:rPr>
                <w:b/>
                <w:sz w:val="24"/>
                <w:szCs w:val="24"/>
              </w:rPr>
            </w:pPr>
          </w:p>
        </w:tc>
      </w:tr>
    </w:tbl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Pr="004E1FF7" w:rsidRDefault="00757B36" w:rsidP="00E92DD9">
      <w:pP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E92DD9" w:rsidRPr="004E1FF7">
        <w:rPr>
          <w:sz w:val="24"/>
          <w:szCs w:val="24"/>
        </w:rPr>
        <w:t>распоряжения Правительства Российской Федерации</w:t>
      </w:r>
      <w:r w:rsidR="005539AD" w:rsidRPr="004E1FF7">
        <w:rPr>
          <w:sz w:val="24"/>
          <w:szCs w:val="24"/>
        </w:rPr>
        <w:t xml:space="preserve"> </w:t>
      </w:r>
      <w:r w:rsidR="00E92DD9" w:rsidRPr="004E1FF7">
        <w:rPr>
          <w:sz w:val="24"/>
          <w:szCs w:val="24"/>
        </w:rPr>
        <w:t xml:space="preserve">от 26.07.2016 № 1588-р </w:t>
      </w:r>
      <w:r w:rsidR="004E1FF7">
        <w:rPr>
          <w:sz w:val="24"/>
          <w:szCs w:val="24"/>
        </w:rPr>
        <w:t>«</w:t>
      </w:r>
      <w:r w:rsidR="004E1FF7" w:rsidRPr="004E1FF7">
        <w:rPr>
          <w:sz w:val="24"/>
          <w:szCs w:val="24"/>
        </w:rPr>
        <w:t>Об утверждении плана перехода в 2016 - 2018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</w:t>
      </w:r>
      <w:r w:rsidR="004E1FF7">
        <w:rPr>
          <w:sz w:val="24"/>
          <w:szCs w:val="24"/>
        </w:rPr>
        <w:t>»</w:t>
      </w:r>
      <w:r w:rsidR="00E92DD9" w:rsidRPr="004E1FF7">
        <w:rPr>
          <w:color w:val="000000"/>
          <w:sz w:val="24"/>
          <w:szCs w:val="24"/>
        </w:rPr>
        <w:t xml:space="preserve">,  постановления Правительства Ростовской области от </w:t>
      </w:r>
      <w:r>
        <w:rPr>
          <w:color w:val="000000"/>
          <w:sz w:val="24"/>
          <w:szCs w:val="24"/>
        </w:rPr>
        <w:t>24.10.2019</w:t>
      </w:r>
      <w:r w:rsidR="00E92DD9" w:rsidRPr="004E1FF7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758</w:t>
      </w:r>
      <w:r w:rsidR="00E92DD9" w:rsidRPr="004E1FF7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 внесении изменений в постановление Правительства Ростовской области от 13.12.2018 №803», во исполнение приказа министерства цифрового развития, информационных технологий и связи Ростовской области от 26.04.2022 №46 «</w:t>
      </w:r>
      <w:r w:rsidR="00E92DD9" w:rsidRPr="004E1FF7">
        <w:rPr>
          <w:color w:val="000000"/>
          <w:sz w:val="24"/>
          <w:szCs w:val="24"/>
        </w:rPr>
        <w:t xml:space="preserve">Об утверждении </w:t>
      </w:r>
      <w:r w:rsidR="00026A5E">
        <w:rPr>
          <w:color w:val="000000"/>
          <w:sz w:val="24"/>
          <w:szCs w:val="24"/>
        </w:rPr>
        <w:t>целевых показателей исполнения пл</w:t>
      </w:r>
      <w:r w:rsidR="00E92DD9" w:rsidRPr="004E1FF7">
        <w:rPr>
          <w:color w:val="000000"/>
          <w:sz w:val="24"/>
          <w:szCs w:val="24"/>
        </w:rPr>
        <w:t>ана мероприятий по переходу органов исполнительной власти Ростовской области на использование отечественного офисного программного обеспечения»</w:t>
      </w:r>
    </w:p>
    <w:p w:rsidR="00E92DD9" w:rsidRPr="008F200B" w:rsidRDefault="00E92DD9" w:rsidP="00817313">
      <w:pPr>
        <w:spacing w:line="254" w:lineRule="auto"/>
        <w:jc w:val="center"/>
        <w:rPr>
          <w:sz w:val="24"/>
          <w:szCs w:val="24"/>
        </w:rPr>
      </w:pPr>
    </w:p>
    <w:p w:rsidR="00817313" w:rsidRDefault="00817313" w:rsidP="00817313">
      <w:pPr>
        <w:spacing w:line="254" w:lineRule="auto"/>
        <w:jc w:val="center"/>
        <w:rPr>
          <w:b/>
          <w:sz w:val="24"/>
          <w:szCs w:val="24"/>
        </w:rPr>
      </w:pPr>
      <w:r w:rsidRPr="008F200B">
        <w:rPr>
          <w:b/>
          <w:sz w:val="24"/>
          <w:szCs w:val="24"/>
        </w:rPr>
        <w:t>ПОСТАНОВЛЯЮ:</w:t>
      </w:r>
    </w:p>
    <w:p w:rsidR="0046492D" w:rsidRDefault="0046492D" w:rsidP="00817313">
      <w:pPr>
        <w:spacing w:line="254" w:lineRule="auto"/>
        <w:jc w:val="center"/>
        <w:rPr>
          <w:b/>
          <w:sz w:val="24"/>
          <w:szCs w:val="24"/>
        </w:rPr>
      </w:pPr>
    </w:p>
    <w:p w:rsidR="00D86B47" w:rsidRDefault="00757B36" w:rsidP="00E26230">
      <w:pPr>
        <w:spacing w:line="254" w:lineRule="auto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            1. Внести в постановление Администрации Кормовского сельского поселения</w:t>
      </w:r>
      <w:r>
        <w:rPr>
          <w:sz w:val="24"/>
          <w:szCs w:val="24"/>
        </w:rPr>
        <w:t xml:space="preserve"> от 15.01.2019 №2 </w:t>
      </w:r>
      <w:r w:rsidR="00E26230">
        <w:rPr>
          <w:sz w:val="24"/>
          <w:szCs w:val="24"/>
        </w:rPr>
        <w:t>«</w:t>
      </w:r>
      <w:r w:rsidR="00E26230" w:rsidRPr="00E26230">
        <w:rPr>
          <w:sz w:val="24"/>
          <w:szCs w:val="24"/>
        </w:rPr>
        <w:t>Об утверждении Плана мероприятий по переходу Администрации Кормовского сельского поселения, подведомственных муниципальных учреждений на использование отечественного офисного программного обеспечения на период до 2020 года»</w:t>
      </w:r>
      <w:r w:rsidR="00E26230">
        <w:rPr>
          <w:sz w:val="24"/>
          <w:szCs w:val="24"/>
        </w:rPr>
        <w:t xml:space="preserve"> </w:t>
      </w:r>
      <w:r w:rsidR="00D86B47">
        <w:rPr>
          <w:sz w:val="24"/>
          <w:szCs w:val="24"/>
        </w:rPr>
        <w:t xml:space="preserve">следующие </w:t>
      </w:r>
      <w:r w:rsidR="00E26230">
        <w:rPr>
          <w:sz w:val="24"/>
          <w:szCs w:val="24"/>
        </w:rPr>
        <w:t>изменения</w:t>
      </w:r>
      <w:r w:rsidR="00D86B47">
        <w:rPr>
          <w:sz w:val="24"/>
          <w:szCs w:val="24"/>
        </w:rPr>
        <w:t>:</w:t>
      </w:r>
    </w:p>
    <w:p w:rsidR="00D86B47" w:rsidRPr="009C3819" w:rsidRDefault="00D86B47" w:rsidP="00D86B47">
      <w:pPr>
        <w:widowControl w:val="0"/>
        <w:tabs>
          <w:tab w:val="left" w:pos="426"/>
        </w:tabs>
        <w:spacing w:line="24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C3819">
        <w:rPr>
          <w:sz w:val="24"/>
          <w:szCs w:val="24"/>
        </w:rPr>
        <w:t>В наименовании слова «на период до 2020 года» исключить.</w:t>
      </w:r>
    </w:p>
    <w:p w:rsidR="00D86B47" w:rsidRPr="009C3819" w:rsidRDefault="00D86B47" w:rsidP="00D86B47">
      <w:pPr>
        <w:widowControl w:val="0"/>
        <w:tabs>
          <w:tab w:val="left" w:pos="426"/>
        </w:tabs>
        <w:spacing w:line="24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C3819">
        <w:rPr>
          <w:sz w:val="24"/>
          <w:szCs w:val="24"/>
        </w:rPr>
        <w:t>2. В пункте 1 слова «на период до 2020 года» исключить.</w:t>
      </w:r>
    </w:p>
    <w:p w:rsidR="00757B36" w:rsidRDefault="00D86B47" w:rsidP="00E26230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</w:t>
      </w:r>
      <w:r w:rsidR="00DE1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№1 изложить </w:t>
      </w:r>
      <w:r w:rsidR="00E26230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="00E26230">
        <w:rPr>
          <w:sz w:val="24"/>
          <w:szCs w:val="24"/>
        </w:rPr>
        <w:t xml:space="preserve"> к настоящему постановлению.</w:t>
      </w:r>
    </w:p>
    <w:p w:rsidR="00DE1C66" w:rsidRDefault="00D86B47" w:rsidP="00DE1C66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</w:t>
      </w:r>
      <w:r w:rsidR="00DE1C66">
        <w:rPr>
          <w:sz w:val="24"/>
          <w:szCs w:val="24"/>
        </w:rPr>
        <w:t xml:space="preserve"> Приложение №2 изложить согласно приложению № 2 к настоящему постановлению.</w:t>
      </w:r>
    </w:p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Pr="008F200B" w:rsidRDefault="00AB61CF" w:rsidP="00817313">
      <w:pP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7313" w:rsidRPr="008F200B">
        <w:rPr>
          <w:sz w:val="24"/>
          <w:szCs w:val="24"/>
        </w:rPr>
        <w:t xml:space="preserve">. Контроль за выполнением постановления </w:t>
      </w:r>
      <w:r w:rsidR="00CE1DF8">
        <w:rPr>
          <w:sz w:val="24"/>
          <w:szCs w:val="24"/>
        </w:rPr>
        <w:t>оставляю за собой.</w:t>
      </w:r>
    </w:p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Default="00817313" w:rsidP="00817313">
      <w:pPr>
        <w:ind w:firstLine="709"/>
        <w:jc w:val="both"/>
        <w:rPr>
          <w:sz w:val="24"/>
          <w:szCs w:val="24"/>
        </w:rPr>
      </w:pPr>
    </w:p>
    <w:p w:rsidR="004632F2" w:rsidRPr="00F03BA9" w:rsidRDefault="00817313" w:rsidP="008F200B">
      <w:pPr>
        <w:tabs>
          <w:tab w:val="left" w:pos="7655"/>
        </w:tabs>
        <w:rPr>
          <w:b/>
          <w:sz w:val="24"/>
          <w:szCs w:val="24"/>
        </w:rPr>
      </w:pPr>
      <w:r w:rsidRPr="00F03BA9">
        <w:rPr>
          <w:b/>
          <w:sz w:val="24"/>
          <w:szCs w:val="24"/>
        </w:rPr>
        <w:t xml:space="preserve">Глава </w:t>
      </w:r>
      <w:r w:rsidR="004632F2" w:rsidRPr="00F03BA9">
        <w:rPr>
          <w:b/>
          <w:sz w:val="24"/>
          <w:szCs w:val="24"/>
        </w:rPr>
        <w:t xml:space="preserve">Администрации </w:t>
      </w:r>
    </w:p>
    <w:p w:rsidR="00817313" w:rsidRPr="00F03BA9" w:rsidRDefault="00CE1DF8" w:rsidP="008F200B">
      <w:pPr>
        <w:tabs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Кормовского сельского поселения</w:t>
      </w:r>
      <w:r w:rsidR="00841228" w:rsidRPr="00F03BA9">
        <w:rPr>
          <w:b/>
          <w:sz w:val="24"/>
          <w:szCs w:val="24"/>
        </w:rPr>
        <w:t xml:space="preserve"> </w:t>
      </w:r>
      <w:r w:rsidR="00636086" w:rsidRPr="00F03BA9">
        <w:rPr>
          <w:b/>
          <w:sz w:val="24"/>
          <w:szCs w:val="24"/>
        </w:rPr>
        <w:tab/>
      </w:r>
      <w:r w:rsidR="00F03BA9">
        <w:rPr>
          <w:b/>
          <w:sz w:val="24"/>
          <w:szCs w:val="24"/>
        </w:rPr>
        <w:t xml:space="preserve">  </w:t>
      </w:r>
      <w:r w:rsidR="00636086" w:rsidRPr="00F03BA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В.В.Сикаренко</w:t>
      </w:r>
    </w:p>
    <w:p w:rsidR="00817313" w:rsidRPr="008F200B" w:rsidRDefault="00817313" w:rsidP="00817313">
      <w:pPr>
        <w:ind w:firstLine="709"/>
        <w:jc w:val="both"/>
        <w:rPr>
          <w:sz w:val="24"/>
          <w:szCs w:val="24"/>
        </w:rPr>
      </w:pPr>
    </w:p>
    <w:p w:rsidR="004632F2" w:rsidRDefault="004632F2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CE1DF8" w:rsidRDefault="00CE1DF8" w:rsidP="00817313">
      <w:pPr>
        <w:jc w:val="both"/>
        <w:rPr>
          <w:sz w:val="24"/>
          <w:szCs w:val="24"/>
        </w:rPr>
      </w:pPr>
    </w:p>
    <w:p w:rsidR="008F200B" w:rsidRP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672777">
      <w:pPr>
        <w:jc w:val="both"/>
        <w:rPr>
          <w:i/>
          <w:sz w:val="18"/>
          <w:szCs w:val="18"/>
        </w:rPr>
      </w:pPr>
    </w:p>
    <w:p w:rsidR="008F200B" w:rsidRPr="008F200B" w:rsidRDefault="008F200B" w:rsidP="00672777">
      <w:pPr>
        <w:jc w:val="both"/>
        <w:rPr>
          <w:i/>
          <w:sz w:val="18"/>
          <w:szCs w:val="18"/>
        </w:rPr>
        <w:sectPr w:rsidR="008F200B" w:rsidRPr="008F200B" w:rsidSect="00F03BA9">
          <w:headerReference w:type="even" r:id="rId9"/>
          <w:footerReference w:type="even" r:id="rId10"/>
          <w:footerReference w:type="default" r:id="rId11"/>
          <w:pgSz w:w="11907" w:h="16840" w:code="9"/>
          <w:pgMar w:top="709" w:right="851" w:bottom="1134" w:left="1304" w:header="680" w:footer="680" w:gutter="0"/>
          <w:cols w:space="708"/>
          <w:titlePg/>
          <w:docGrid w:linePitch="360"/>
        </w:sectPr>
      </w:pPr>
    </w:p>
    <w:p w:rsidR="00672777" w:rsidRPr="008F200B" w:rsidRDefault="00817313" w:rsidP="00F03BA9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lastRenderedPageBreak/>
        <w:t>Приложение</w:t>
      </w:r>
      <w:r w:rsidR="00320F17">
        <w:rPr>
          <w:sz w:val="24"/>
          <w:szCs w:val="24"/>
        </w:rPr>
        <w:t xml:space="preserve"> № 1</w:t>
      </w:r>
    </w:p>
    <w:p w:rsidR="00817313" w:rsidRPr="008F200B" w:rsidRDefault="00817313" w:rsidP="00F03BA9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t>к постановлению Администрации</w:t>
      </w:r>
    </w:p>
    <w:p w:rsidR="00817313" w:rsidRPr="008F200B" w:rsidRDefault="00CE1DF8" w:rsidP="00F03BA9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Кормовского сельского поселения</w:t>
      </w:r>
    </w:p>
    <w:p w:rsidR="00817313" w:rsidRPr="008F200B" w:rsidRDefault="008F200B" w:rsidP="00F03BA9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A65">
        <w:rPr>
          <w:sz w:val="24"/>
          <w:szCs w:val="24"/>
        </w:rPr>
        <w:t>07.11</w:t>
      </w:r>
      <w:r w:rsidR="00DE1C66">
        <w:rPr>
          <w:sz w:val="24"/>
          <w:szCs w:val="24"/>
        </w:rPr>
        <w:t>.2023</w:t>
      </w:r>
      <w:r w:rsidR="00F03BA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E1DF8">
        <w:rPr>
          <w:sz w:val="24"/>
          <w:szCs w:val="24"/>
        </w:rPr>
        <w:t xml:space="preserve"> </w:t>
      </w:r>
      <w:r w:rsidR="002D7A65">
        <w:rPr>
          <w:sz w:val="24"/>
          <w:szCs w:val="24"/>
        </w:rPr>
        <w:t>129</w:t>
      </w:r>
    </w:p>
    <w:p w:rsidR="00817313" w:rsidRPr="008F200B" w:rsidRDefault="00817313" w:rsidP="00672777">
      <w:pPr>
        <w:spacing w:line="252" w:lineRule="auto"/>
        <w:ind w:left="11907"/>
        <w:jc w:val="center"/>
        <w:rPr>
          <w:sz w:val="24"/>
          <w:szCs w:val="24"/>
        </w:rPr>
      </w:pP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t>к постановлению Администрации</w:t>
      </w: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Кормовского сельского поселения</w:t>
      </w: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от 15.01.2019№ 2</w:t>
      </w:r>
    </w:p>
    <w:p w:rsidR="00817313" w:rsidRPr="008164F6" w:rsidRDefault="00817313" w:rsidP="00DE1C66">
      <w:pPr>
        <w:spacing w:line="252" w:lineRule="auto"/>
        <w:jc w:val="right"/>
        <w:rPr>
          <w:sz w:val="28"/>
        </w:rPr>
      </w:pPr>
    </w:p>
    <w:p w:rsidR="00672777" w:rsidRPr="008F200B" w:rsidRDefault="00672777" w:rsidP="00672777">
      <w:pPr>
        <w:widowControl w:val="0"/>
        <w:spacing w:line="211" w:lineRule="auto"/>
        <w:jc w:val="center"/>
        <w:rPr>
          <w:b/>
          <w:color w:val="000000"/>
          <w:sz w:val="24"/>
          <w:szCs w:val="24"/>
        </w:rPr>
      </w:pPr>
      <w:r w:rsidRPr="008F200B">
        <w:rPr>
          <w:b/>
          <w:color w:val="000000"/>
          <w:sz w:val="24"/>
          <w:szCs w:val="24"/>
        </w:rPr>
        <w:t xml:space="preserve">ПЛАН </w:t>
      </w:r>
    </w:p>
    <w:p w:rsidR="008C1B12" w:rsidRPr="00C730EC" w:rsidRDefault="008C1B12" w:rsidP="00672777">
      <w:pPr>
        <w:widowControl w:val="0"/>
        <w:spacing w:line="216" w:lineRule="auto"/>
        <w:jc w:val="center"/>
      </w:pPr>
      <w:r w:rsidRPr="008F200B">
        <w:rPr>
          <w:b/>
          <w:sz w:val="24"/>
          <w:szCs w:val="24"/>
        </w:rPr>
        <w:t xml:space="preserve">мероприятий по переходу Администрации </w:t>
      </w:r>
      <w:r w:rsidR="00DE334A">
        <w:rPr>
          <w:b/>
          <w:sz w:val="24"/>
          <w:szCs w:val="24"/>
        </w:rPr>
        <w:t>Кормовского сельского поселения</w:t>
      </w:r>
      <w:r w:rsidRPr="008F200B">
        <w:rPr>
          <w:b/>
          <w:sz w:val="24"/>
          <w:szCs w:val="24"/>
        </w:rPr>
        <w:t xml:space="preserve">, подведомственных муниципальных учреждений на использование отечественного офисного программного обеспечения </w:t>
      </w:r>
    </w:p>
    <w:p w:rsidR="00672777" w:rsidRPr="00472A31" w:rsidRDefault="00672777" w:rsidP="00672777">
      <w:pPr>
        <w:spacing w:line="226" w:lineRule="auto"/>
        <w:rPr>
          <w:sz w:val="2"/>
          <w:szCs w:val="2"/>
        </w:rPr>
      </w:pPr>
    </w:p>
    <w:tbl>
      <w:tblPr>
        <w:tblW w:w="5193" w:type="pct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"/>
        <w:gridCol w:w="4894"/>
        <w:gridCol w:w="2103"/>
        <w:gridCol w:w="4906"/>
        <w:gridCol w:w="2819"/>
        <w:gridCol w:w="22"/>
      </w:tblGrid>
      <w:tr w:rsidR="00525F08" w:rsidRPr="00F03BA9" w:rsidTr="00F03BA9">
        <w:trPr>
          <w:gridAfter w:val="1"/>
          <w:wAfter w:w="7" w:type="pct"/>
          <w:trHeight w:val="488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525F08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Срок</w:t>
            </w:r>
          </w:p>
          <w:p w:rsidR="00672777" w:rsidRPr="00F03BA9" w:rsidRDefault="00525F08" w:rsidP="00525F08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выполнения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Ожидаемый результат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525F08" w:rsidRPr="00F03BA9" w:rsidTr="00F03BA9">
        <w:trPr>
          <w:gridAfter w:val="1"/>
          <w:wAfter w:w="7" w:type="pct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5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525F08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1.</w:t>
            </w:r>
            <w:r w:rsidRPr="00F03BA9">
              <w:rPr>
                <w:sz w:val="23"/>
                <w:szCs w:val="23"/>
                <w:lang w:val="en-US"/>
              </w:rPr>
              <w:t>1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af3"/>
              <w:spacing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использования офисного программного обеспечения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 xml:space="preserve">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Default"/>
              <w:spacing w:line="221" w:lineRule="auto"/>
              <w:jc w:val="center"/>
              <w:rPr>
                <w:i/>
                <w:color w:val="auto"/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в течение месяца </w:t>
            </w:r>
            <w:r w:rsidRPr="00F03BA9">
              <w:rPr>
                <w:spacing w:val="-4"/>
                <w:sz w:val="23"/>
                <w:szCs w:val="23"/>
              </w:rPr>
              <w:t>с даты утверждения</w:t>
            </w:r>
            <w:r w:rsidRPr="00F03BA9">
              <w:rPr>
                <w:sz w:val="23"/>
                <w:szCs w:val="23"/>
              </w:rPr>
              <w:t xml:space="preserve"> Плана</w:t>
            </w:r>
            <w:r w:rsidRPr="00F03BA9">
              <w:rPr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определены показатели использования офисного программного обеспечения:</w:t>
            </w:r>
          </w:p>
          <w:p w:rsidR="00525F08" w:rsidRPr="00F03BA9" w:rsidRDefault="00525F08" w:rsidP="00202CB6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>доля пользователей, использующих отечественное офисное программное обеспечение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 в </w:t>
            </w:r>
            <w:r w:rsidR="00202CB6">
              <w:rPr>
                <w:rStyle w:val="9pt"/>
                <w:rFonts w:eastAsia="Calibri"/>
                <w:b w:val="0"/>
                <w:sz w:val="23"/>
                <w:szCs w:val="23"/>
              </w:rPr>
              <w:t>Администрации Кормовского сельского поселения,</w:t>
            </w:r>
            <w:r w:rsidR="00202CB6" w:rsidRPr="00202CB6">
              <w:t xml:space="preserve"> подведомственных муниципальных учреждений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>, от общего числа пользователей (процентов)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DE334A" w:rsidP="00525F08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Администрация Кормовского сельского поселения</w:t>
            </w:r>
            <w:r w:rsidR="0031260B" w:rsidRPr="00F03BA9">
              <w:rPr>
                <w:sz w:val="23"/>
                <w:szCs w:val="23"/>
              </w:rPr>
              <w:t xml:space="preserve"> и муниципальные учреждения</w:t>
            </w:r>
          </w:p>
        </w:tc>
      </w:tr>
      <w:tr w:rsidR="00B36C9D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Pr="00F03BA9" w:rsidRDefault="00B36C9D" w:rsidP="00B36C9D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1.2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D" w:rsidRPr="00F03BA9" w:rsidRDefault="00B36C9D" w:rsidP="00B36C9D">
            <w:pPr>
              <w:pStyle w:val="af3"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 своей деятельности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D" w:rsidRPr="00F03BA9" w:rsidRDefault="00B36C9D" w:rsidP="00B36C9D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в течение месяца </w:t>
            </w:r>
            <w:r w:rsidRPr="00F03BA9">
              <w:rPr>
                <w:spacing w:val="-4"/>
                <w:sz w:val="23"/>
                <w:szCs w:val="23"/>
              </w:rPr>
              <w:t>с даты утверждения</w:t>
            </w:r>
            <w:r w:rsidRPr="00F03BA9">
              <w:rPr>
                <w:sz w:val="23"/>
                <w:szCs w:val="23"/>
              </w:rPr>
              <w:t xml:space="preserve">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Pr="00F03BA9" w:rsidRDefault="00B36C9D" w:rsidP="00115E24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в </w:t>
            </w:r>
            <w:r w:rsidR="00DE334A">
              <w:rPr>
                <w:rStyle w:val="9pt"/>
                <w:rFonts w:eastAsia="Calibri"/>
                <w:b w:val="0"/>
                <w:sz w:val="23"/>
                <w:szCs w:val="23"/>
              </w:rPr>
              <w:t>Администрации Кормовского сельского поселения</w:t>
            </w:r>
            <w:r w:rsidR="00202CB6">
              <w:rPr>
                <w:rStyle w:val="9pt"/>
                <w:rFonts w:eastAsia="Calibri"/>
                <w:b w:val="0"/>
                <w:sz w:val="23"/>
                <w:szCs w:val="23"/>
              </w:rPr>
              <w:t>,</w:t>
            </w:r>
            <w:r w:rsidR="00202CB6" w:rsidRPr="008F200B">
              <w:rPr>
                <w:b/>
              </w:rPr>
              <w:t xml:space="preserve"> </w:t>
            </w:r>
            <w:r w:rsidR="00202CB6" w:rsidRPr="00AB61CF">
              <w:rPr>
                <w:color w:val="auto"/>
              </w:rPr>
              <w:t>подведомственных муниципальных учреждени</w:t>
            </w:r>
            <w:r w:rsidR="00115E24">
              <w:rPr>
                <w:color w:val="auto"/>
              </w:rPr>
              <w:t>ях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Pr="00F03BA9" w:rsidRDefault="00DE334A" w:rsidP="00B36C9D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B36C9D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1.3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Провести анализ требований, предъявляемых </w:t>
            </w:r>
            <w:r w:rsidRPr="00F03BA9">
              <w:rPr>
                <w:rFonts w:ascii="Times New Roman" w:hAnsi="Times New Roman"/>
                <w:spacing w:val="10"/>
                <w:sz w:val="23"/>
                <w:szCs w:val="23"/>
              </w:rPr>
              <w:t>законодательством Российской Федерации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 xml:space="preserve"> к функционированию различных типов </w:t>
            </w:r>
            <w:r w:rsidRPr="00F03BA9">
              <w:rPr>
                <w:rFonts w:ascii="Times New Roman" w:hAnsi="Times New Roman"/>
                <w:sz w:val="23"/>
                <w:szCs w:val="23"/>
              </w:rPr>
              <w:lastRenderedPageBreak/>
              <w:t>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21" w:lineRule="auto"/>
              <w:jc w:val="center"/>
              <w:rPr>
                <w:color w:val="auto"/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lastRenderedPageBreak/>
              <w:t>в течение трех месяцев с даты утверждения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сформирован перечень требований, </w:t>
            </w:r>
            <w:r w:rsidRPr="00F03BA9">
              <w:rPr>
                <w:spacing w:val="-4"/>
                <w:sz w:val="23"/>
                <w:szCs w:val="23"/>
              </w:rPr>
              <w:t>предъявляемых законодательством Российской</w:t>
            </w:r>
            <w:r w:rsidRPr="00F03BA9">
              <w:rPr>
                <w:sz w:val="23"/>
                <w:szCs w:val="23"/>
              </w:rPr>
              <w:t xml:space="preserve"> Федерации к функционированию различных </w:t>
            </w:r>
            <w:r w:rsidRPr="00F03BA9">
              <w:rPr>
                <w:sz w:val="23"/>
                <w:szCs w:val="23"/>
              </w:rPr>
              <w:lastRenderedPageBreak/>
              <w:t>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 xml:space="preserve">и муниципальные </w:t>
            </w:r>
            <w:r w:rsidR="00F548A4" w:rsidRPr="00F03BA9">
              <w:rPr>
                <w:sz w:val="23"/>
                <w:szCs w:val="23"/>
              </w:rPr>
              <w:lastRenderedPageBreak/>
              <w:t>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lastRenderedPageBreak/>
              <w:t>1.</w:t>
            </w:r>
            <w:r w:rsidRPr="00F03BA9">
              <w:rPr>
                <w:sz w:val="23"/>
                <w:szCs w:val="23"/>
              </w:rPr>
              <w:t>4.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Провести оценку совместимости перечня потенциального отечественного офисного программного обеспечения с муниципальными информационными системами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  <w:bookmarkStart w:id="1" w:name="OLE_LINK1"/>
            <w:bookmarkStart w:id="2" w:name="OLE_LINK2"/>
            <w:bookmarkStart w:id="3" w:name="OLE_LINK3"/>
            <w:r w:rsidRPr="00F03BA9">
              <w:rPr>
                <w:sz w:val="23"/>
                <w:szCs w:val="23"/>
              </w:rPr>
              <w:t xml:space="preserve">в течение </w:t>
            </w:r>
            <w:bookmarkStart w:id="4" w:name="OLE_LINK6"/>
            <w:bookmarkStart w:id="5" w:name="OLE_LINK7"/>
            <w:r w:rsidRPr="00F03BA9">
              <w:rPr>
                <w:sz w:val="23"/>
                <w:szCs w:val="23"/>
              </w:rPr>
              <w:t xml:space="preserve">четырех </w:t>
            </w:r>
            <w:bookmarkEnd w:id="4"/>
            <w:bookmarkEnd w:id="5"/>
            <w:r w:rsidRPr="00F03BA9">
              <w:rPr>
                <w:sz w:val="23"/>
                <w:szCs w:val="23"/>
              </w:rPr>
              <w:t>месяцев с даты утверждения Плана</w:t>
            </w:r>
            <w:bookmarkEnd w:id="1"/>
            <w:bookmarkEnd w:id="2"/>
            <w:bookmarkEnd w:id="3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сформирован перечень региональных информационных систем, совместимых с 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1.</w:t>
            </w:r>
            <w:r w:rsidRPr="00F03BA9">
              <w:rPr>
                <w:sz w:val="23"/>
                <w:szCs w:val="23"/>
              </w:rPr>
              <w:t>5.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DE334A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 w:rsidR="00DE334A">
              <w:rPr>
                <w:rFonts w:ascii="Times New Roman" w:hAnsi="Times New Roman"/>
                <w:spacing w:val="-4"/>
                <w:sz w:val="23"/>
                <w:szCs w:val="23"/>
              </w:rPr>
              <w:t>Администрации Кормовского сельского поселения</w:t>
            </w:r>
            <w:r w:rsidR="00202CB6">
              <w:rPr>
                <w:rFonts w:ascii="Times New Roman" w:hAnsi="Times New Roman"/>
                <w:spacing w:val="-4"/>
                <w:sz w:val="23"/>
                <w:szCs w:val="23"/>
              </w:rPr>
              <w:t>,</w:t>
            </w:r>
            <w:r w:rsidR="00202CB6" w:rsidRPr="00202CB6">
              <w:rPr>
                <w:sz w:val="24"/>
                <w:szCs w:val="24"/>
              </w:rPr>
              <w:t xml:space="preserve"> </w:t>
            </w:r>
            <w:r w:rsidR="00202CB6" w:rsidRPr="00AB61CF">
              <w:rPr>
                <w:rFonts w:ascii="Times New Roman" w:hAnsi="Times New Roman"/>
                <w:sz w:val="24"/>
                <w:szCs w:val="24"/>
              </w:rPr>
              <w:t>подведомственных муниципальных учреждениях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bookmarkStart w:id="6" w:name="OLE_LINK4"/>
            <w:bookmarkStart w:id="7" w:name="OLE_LINK5"/>
            <w:bookmarkStart w:id="8" w:name="OLE_LINK13"/>
            <w:bookmarkStart w:id="9" w:name="OLE_LINK14"/>
            <w:bookmarkStart w:id="10" w:name="OLE_LINK15"/>
            <w:r w:rsidRPr="00F03BA9">
              <w:rPr>
                <w:sz w:val="23"/>
                <w:szCs w:val="23"/>
              </w:rPr>
              <w:t>в течение четырех месяцев с даты утверждения Плана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сформирован объем заменяемого оборудования и 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525F08" w:rsidRPr="00F03BA9" w:rsidRDefault="00525F08" w:rsidP="000C1A26">
            <w:pPr>
              <w:pStyle w:val="Default"/>
              <w:spacing w:line="247" w:lineRule="auto"/>
              <w:jc w:val="center"/>
              <w:rPr>
                <w:spacing w:val="-4"/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2.1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115E2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Сформировать перечень мероприятий, направленных на модернизацию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bookmarkStart w:id="11" w:name="OLE_LINK8"/>
            <w:bookmarkStart w:id="12" w:name="OLE_LINK9"/>
            <w:bookmarkStart w:id="13" w:name="OLE_LINK10"/>
            <w:r w:rsidRPr="00F03BA9">
              <w:rPr>
                <w:sz w:val="23"/>
                <w:szCs w:val="23"/>
              </w:rPr>
              <w:t>в течение пяти месяцев с даты утверждения Плана</w:t>
            </w:r>
            <w:bookmarkEnd w:id="11"/>
            <w:bookmarkEnd w:id="12"/>
            <w:bookmarkEnd w:id="13"/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115E24">
            <w:pPr>
              <w:pStyle w:val="Default"/>
              <w:spacing w:line="247" w:lineRule="auto"/>
              <w:jc w:val="both"/>
              <w:rPr>
                <w:spacing w:val="-4"/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сформирован календарный план модернизации информационных систем с целью обеспечения совместимости с 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2.2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 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 трех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сформирован перечень технических требований к персональным электронным вычислительным машинам, иным средствам вычислительной техники и периферийным устройствам для использования в закупочной деятельности с 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202CB6">
            <w:pPr>
              <w:pStyle w:val="Default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3. Мероприятия, направленные на обеспечение перехода </w:t>
            </w:r>
            <w:r w:rsidR="00DE334A">
              <w:rPr>
                <w:sz w:val="23"/>
                <w:szCs w:val="23"/>
              </w:rPr>
              <w:t>Администрации Кормовского сельского поселения</w:t>
            </w:r>
            <w:r w:rsidR="00202CB6">
              <w:rPr>
                <w:sz w:val="23"/>
                <w:szCs w:val="23"/>
              </w:rPr>
              <w:t>,</w:t>
            </w:r>
            <w:r w:rsidR="00202CB6" w:rsidRPr="00202CB6">
              <w:t xml:space="preserve"> подведомственных муниципальных учреждений</w:t>
            </w:r>
            <w:r w:rsidR="00202CB6">
              <w:t xml:space="preserve"> </w:t>
            </w:r>
            <w:r w:rsidRPr="00F03BA9">
              <w:rPr>
                <w:sz w:val="23"/>
                <w:szCs w:val="23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lastRenderedPageBreak/>
              <w:t>3.1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202CB6">
            <w:pPr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Предусмотреть реализацию мероприятий, направленных на формирование у работников </w:t>
            </w:r>
            <w:r w:rsidR="00DE334A">
              <w:rPr>
                <w:sz w:val="23"/>
                <w:szCs w:val="23"/>
              </w:rPr>
              <w:t>Администрации Кормовского сельского</w:t>
            </w:r>
            <w:r w:rsidR="00202CB6">
              <w:rPr>
                <w:sz w:val="23"/>
                <w:szCs w:val="23"/>
              </w:rPr>
              <w:t xml:space="preserve"> поселения,</w:t>
            </w:r>
            <w:r w:rsidR="00202CB6" w:rsidRPr="00202CB6">
              <w:rPr>
                <w:sz w:val="24"/>
                <w:szCs w:val="24"/>
              </w:rPr>
              <w:t xml:space="preserve"> </w:t>
            </w:r>
            <w:r w:rsidR="00202CB6" w:rsidRPr="00AB61CF">
              <w:rPr>
                <w:sz w:val="24"/>
                <w:szCs w:val="24"/>
              </w:rPr>
              <w:t>подведомственных муниципальных учреждений</w:t>
            </w:r>
            <w:r w:rsidR="00DE334A">
              <w:rPr>
                <w:sz w:val="23"/>
                <w:szCs w:val="23"/>
              </w:rPr>
              <w:t xml:space="preserve"> </w:t>
            </w:r>
            <w:r w:rsidRPr="00F03BA9">
              <w:rPr>
                <w:sz w:val="23"/>
                <w:szCs w:val="23"/>
              </w:rPr>
              <w:t xml:space="preserve">необходимых навыков по установке, </w:t>
            </w:r>
            <w:r w:rsidRPr="00F03BA9">
              <w:rPr>
                <w:spacing w:val="-4"/>
                <w:sz w:val="23"/>
                <w:szCs w:val="23"/>
              </w:rPr>
              <w:t>обеспечению функционирования и использованию отечественного офисного программного</w:t>
            </w:r>
            <w:r w:rsidRPr="00F03BA9">
              <w:rPr>
                <w:sz w:val="23"/>
                <w:szCs w:val="23"/>
              </w:rPr>
              <w:t xml:space="preserve">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 течение трех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сформирован перечень открытых источников, предоставляющий информацию </w:t>
            </w:r>
            <w:r w:rsidRPr="00F03BA9">
              <w:rPr>
                <w:spacing w:val="-4"/>
                <w:sz w:val="23"/>
                <w:szCs w:val="23"/>
              </w:rPr>
              <w:t xml:space="preserve">по установке, </w:t>
            </w:r>
            <w:r w:rsidRPr="00F03BA9">
              <w:rPr>
                <w:spacing w:val="-6"/>
                <w:sz w:val="23"/>
                <w:szCs w:val="23"/>
              </w:rPr>
              <w:t>обеспечению функционирования и использованию</w:t>
            </w:r>
            <w:r w:rsidRPr="00F03BA9">
              <w:rPr>
                <w:sz w:val="23"/>
                <w:szCs w:val="23"/>
              </w:rPr>
              <w:t xml:space="preserve"> отечественного офисного программного обеспечения;</w:t>
            </w:r>
          </w:p>
          <w:p w:rsidR="00F548A4" w:rsidRPr="00F03BA9" w:rsidRDefault="00F548A4" w:rsidP="00F548A4">
            <w:pPr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повышена компетентность работников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3.2.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задач по переходу на использование отечественного офисного программного обеспечения в соответствии с заданными индикаторами эффективности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 течение трех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планы закупок сформированы с учетом </w:t>
            </w:r>
            <w:r w:rsidRPr="00F03BA9">
              <w:rPr>
                <w:rFonts w:ascii="Times New Roman" w:hAnsi="Times New Roman"/>
                <w:color w:val="000000"/>
                <w:sz w:val="23"/>
                <w:szCs w:val="23"/>
              </w:rPr>
              <w:t>Плана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3.3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Организовать мониторинг хода реализации Плана </w:t>
            </w:r>
          </w:p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both"/>
              <w:rPr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подготовлен отчет о показателях использования офисного программного обеспечения</w:t>
            </w:r>
            <w:r w:rsidRPr="00F03BA9">
              <w:rPr>
                <w:sz w:val="23"/>
                <w:szCs w:val="23"/>
              </w:rPr>
              <w:t>:</w:t>
            </w:r>
          </w:p>
          <w:p w:rsidR="00F548A4" w:rsidRPr="00F03BA9" w:rsidRDefault="00F548A4" w:rsidP="00EE2C29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Style w:val="9pt"/>
                <w:rFonts w:eastAsia="Calibri"/>
                <w:b w:val="0"/>
                <w:spacing w:val="-6"/>
                <w:sz w:val="23"/>
                <w:szCs w:val="23"/>
              </w:rPr>
              <w:t>доля пользователей, использующих отечественное</w:t>
            </w:r>
            <w:r w:rsidRPr="00F03BA9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 xml:space="preserve"> офисное программное обеспечение в </w:t>
            </w:r>
            <w:r w:rsidR="00DE334A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>Администрации Кормовского сельского поселения</w:t>
            </w:r>
            <w:r w:rsidR="00202CB6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>,</w:t>
            </w:r>
            <w:r w:rsidR="00202CB6" w:rsidRPr="00202CB6">
              <w:rPr>
                <w:sz w:val="24"/>
                <w:szCs w:val="24"/>
              </w:rPr>
              <w:t xml:space="preserve"> </w:t>
            </w:r>
            <w:r w:rsidR="00202CB6" w:rsidRPr="00AB61CF">
              <w:rPr>
                <w:rFonts w:ascii="Times New Roman" w:hAnsi="Times New Roman"/>
                <w:sz w:val="24"/>
                <w:szCs w:val="24"/>
              </w:rPr>
              <w:t>подведомственных муниципальных учреждениях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4. Иные мероприятия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4.1.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595E07">
            <w:pPr>
              <w:spacing w:line="247" w:lineRule="auto"/>
              <w:jc w:val="both"/>
              <w:rPr>
                <w:spacing w:val="-4"/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 xml:space="preserve">Внести изменения в правовые акты, в том числе в сфере организации делопроизводства и документооборота, а также устанавливающие </w:t>
            </w:r>
            <w:r w:rsidRPr="00F03BA9">
              <w:rPr>
                <w:spacing w:val="-4"/>
                <w:sz w:val="23"/>
                <w:szCs w:val="23"/>
              </w:rPr>
              <w:lastRenderedPageBreak/>
              <w:t xml:space="preserve">требования к элементам информационно-технологической инфраструктуры, в проектную и эксплуатационную документацию на информационные системы, в части исключения из указанных правовых актов и документов положений, связанных с использованием 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</w:t>
            </w:r>
            <w:r w:rsidR="00595E07">
              <w:rPr>
                <w:spacing w:val="-4"/>
                <w:sz w:val="23"/>
                <w:szCs w:val="23"/>
              </w:rPr>
              <w:t xml:space="preserve">торговых наименований иностранного офисного программного обеспечения, </w:t>
            </w:r>
            <w:r w:rsidRPr="00F03BA9">
              <w:rPr>
                <w:spacing w:val="-4"/>
                <w:sz w:val="23"/>
                <w:szCs w:val="23"/>
              </w:rPr>
              <w:t>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 сохранения электронных документов и используемых в иностранном офисном программном обеспечении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lastRenderedPageBreak/>
              <w:t xml:space="preserve">в течение одиннадцати месяцев с даты </w:t>
            </w:r>
            <w:r w:rsidRPr="00F03BA9">
              <w:rPr>
                <w:sz w:val="23"/>
                <w:szCs w:val="23"/>
              </w:rPr>
              <w:lastRenderedPageBreak/>
              <w:t>утверждения Плана</w:t>
            </w:r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CE6BB8">
            <w:pPr>
              <w:pStyle w:val="Default"/>
              <w:spacing w:line="247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lastRenderedPageBreak/>
              <w:t xml:space="preserve">подготовлен календарный план внесения изменений в правовые акты, в том числе в сфере организации делопроизводства </w:t>
            </w:r>
            <w:r w:rsidRPr="00F03BA9">
              <w:rPr>
                <w:sz w:val="23"/>
                <w:szCs w:val="23"/>
              </w:rPr>
              <w:lastRenderedPageBreak/>
              <w:t xml:space="preserve">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 региональные информационные системы, в части исключения из указанных правовых актов и документов положений, связанных с использованием конкретных наименований </w:t>
            </w:r>
            <w:r w:rsidRPr="00F03BA9">
              <w:rPr>
                <w:spacing w:val="-4"/>
                <w:sz w:val="23"/>
                <w:szCs w:val="23"/>
              </w:rPr>
              <w:t>производителей, являющихся правообладателями</w:t>
            </w:r>
            <w:r w:rsidRPr="00F03BA9">
              <w:rPr>
                <w:sz w:val="23"/>
                <w:szCs w:val="23"/>
              </w:rPr>
              <w:t xml:space="preserve"> </w:t>
            </w:r>
            <w:r w:rsidRPr="00F03BA9">
              <w:rPr>
                <w:spacing w:val="-4"/>
                <w:sz w:val="23"/>
                <w:szCs w:val="23"/>
              </w:rPr>
              <w:t xml:space="preserve">иностранного офисного программного обеспечения, </w:t>
            </w:r>
            <w:r w:rsidRPr="00F03BA9">
              <w:rPr>
                <w:sz w:val="23"/>
                <w:szCs w:val="23"/>
              </w:rPr>
              <w:t>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 иностранном офисном программном обеспечении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Администрация Кормовского сельского </w:t>
            </w:r>
            <w:r w:rsidR="00F548A4" w:rsidRPr="00F03BA9">
              <w:rPr>
                <w:sz w:val="23"/>
                <w:szCs w:val="23"/>
              </w:rPr>
              <w:t xml:space="preserve">и муниципальные </w:t>
            </w:r>
            <w:r w:rsidR="00F548A4" w:rsidRPr="00F03BA9">
              <w:rPr>
                <w:sz w:val="23"/>
                <w:szCs w:val="23"/>
              </w:rPr>
              <w:lastRenderedPageBreak/>
              <w:t>учреждения</w:t>
            </w:r>
          </w:p>
        </w:tc>
      </w:tr>
    </w:tbl>
    <w:p w:rsidR="00672777" w:rsidRDefault="00672777" w:rsidP="00672777">
      <w:pPr>
        <w:pStyle w:val="af3"/>
        <w:rPr>
          <w:rFonts w:ascii="Times New Roman" w:hAnsi="Times New Roman"/>
          <w:sz w:val="28"/>
          <w:szCs w:val="28"/>
        </w:rPr>
      </w:pPr>
    </w:p>
    <w:p w:rsidR="00C82F90" w:rsidRDefault="00CE6BB8" w:rsidP="00C82F90">
      <w:pPr>
        <w:ind w:left="709"/>
        <w:rPr>
          <w:sz w:val="24"/>
          <w:szCs w:val="24"/>
        </w:rPr>
      </w:pPr>
      <w:r w:rsidRPr="00CE6BB8">
        <w:rPr>
          <w:sz w:val="24"/>
          <w:szCs w:val="24"/>
        </w:rPr>
        <w:t>Используемые сокращения:</w:t>
      </w:r>
    </w:p>
    <w:p w:rsidR="00CE6BB8" w:rsidRDefault="00CE6BB8" w:rsidP="00C82F90">
      <w:pPr>
        <w:ind w:left="709"/>
        <w:rPr>
          <w:sz w:val="28"/>
        </w:rPr>
      </w:pPr>
      <w:r>
        <w:rPr>
          <w:sz w:val="24"/>
          <w:szCs w:val="24"/>
        </w:rPr>
        <w:t>План – План мероприятий по переходу Администрации Кормовского сельского поселения на использование отечественного офисного программного обеспечения.</w:t>
      </w:r>
    </w:p>
    <w:p w:rsidR="00DE1C66" w:rsidRDefault="00DE1C66" w:rsidP="0097639D">
      <w:pPr>
        <w:pageBreakBefore/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Кормовского сельского поселения</w:t>
      </w: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D7A65">
        <w:rPr>
          <w:sz w:val="22"/>
          <w:szCs w:val="22"/>
        </w:rPr>
        <w:t>07.11</w:t>
      </w:r>
      <w:r>
        <w:rPr>
          <w:sz w:val="22"/>
          <w:szCs w:val="22"/>
        </w:rPr>
        <w:t>.2023 №</w:t>
      </w:r>
      <w:r w:rsidR="002D7A65">
        <w:rPr>
          <w:sz w:val="22"/>
          <w:szCs w:val="22"/>
        </w:rPr>
        <w:t>129</w:t>
      </w:r>
    </w:p>
    <w:p w:rsidR="00672777" w:rsidRPr="00AB61CF" w:rsidRDefault="00672777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Кормовского сельского поселения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от 15.01.2019 №2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672777" w:rsidRPr="00320F17" w:rsidRDefault="00672777" w:rsidP="00672777">
      <w:pPr>
        <w:widowControl w:val="0"/>
        <w:spacing w:line="211" w:lineRule="auto"/>
        <w:jc w:val="center"/>
        <w:rPr>
          <w:b/>
          <w:sz w:val="24"/>
          <w:szCs w:val="24"/>
        </w:rPr>
      </w:pPr>
      <w:r w:rsidRPr="00320F17">
        <w:rPr>
          <w:b/>
          <w:sz w:val="24"/>
          <w:szCs w:val="24"/>
        </w:rPr>
        <w:t>ОТЧЕТ</w:t>
      </w:r>
    </w:p>
    <w:p w:rsidR="00C82F90" w:rsidRPr="00320F17" w:rsidRDefault="00672777" w:rsidP="00C82F90">
      <w:pPr>
        <w:widowControl w:val="0"/>
        <w:spacing w:line="211" w:lineRule="auto"/>
        <w:jc w:val="center"/>
        <w:rPr>
          <w:b/>
          <w:sz w:val="24"/>
          <w:szCs w:val="24"/>
        </w:rPr>
      </w:pPr>
      <w:r w:rsidRPr="00320F17">
        <w:rPr>
          <w:b/>
          <w:sz w:val="24"/>
          <w:szCs w:val="24"/>
        </w:rPr>
        <w:t>об исполнении</w:t>
      </w:r>
      <w:r w:rsidRPr="00320F17">
        <w:rPr>
          <w:b/>
          <w:color w:val="000000"/>
          <w:sz w:val="24"/>
          <w:szCs w:val="24"/>
        </w:rPr>
        <w:t xml:space="preserve"> плана мероприятий </w:t>
      </w:r>
      <w:r w:rsidR="00C82F90" w:rsidRPr="00320F17">
        <w:rPr>
          <w:b/>
          <w:sz w:val="24"/>
          <w:szCs w:val="24"/>
        </w:rPr>
        <w:t>по переходу на использование</w:t>
      </w:r>
    </w:p>
    <w:p w:rsidR="00672777" w:rsidRPr="002503F5" w:rsidRDefault="00C82F90" w:rsidP="00C82F90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320F17">
        <w:rPr>
          <w:b/>
          <w:sz w:val="24"/>
          <w:szCs w:val="24"/>
        </w:rPr>
        <w:t xml:space="preserve">отечественного офисного программного обеспечения </w:t>
      </w:r>
      <w:r w:rsidR="00672777">
        <w:rPr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672777" w:rsidRPr="00642C2C" w:rsidRDefault="00672777" w:rsidP="0067277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(полное наименование органа местного самоуправлен</w:t>
      </w:r>
      <w:r>
        <w:rPr>
          <w:color w:val="000000"/>
          <w:sz w:val="24"/>
          <w:szCs w:val="24"/>
        </w:rPr>
        <w:t>ия</w:t>
      </w:r>
      <w:r w:rsidRPr="00642C2C">
        <w:rPr>
          <w:color w:val="000000"/>
          <w:sz w:val="24"/>
          <w:szCs w:val="24"/>
        </w:rPr>
        <w:t>)</w:t>
      </w:r>
    </w:p>
    <w:p w:rsidR="00672777" w:rsidRPr="002503F5" w:rsidRDefault="00672777" w:rsidP="0067277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2503F5">
        <w:rPr>
          <w:color w:val="000000"/>
          <w:sz w:val="24"/>
          <w:szCs w:val="24"/>
        </w:rPr>
        <w:t>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672777" w:rsidRDefault="00672777" w:rsidP="00672777">
      <w:pPr>
        <w:widowControl w:val="0"/>
        <w:spacing w:line="211" w:lineRule="auto"/>
        <w:jc w:val="center"/>
        <w:rPr>
          <w:sz w:val="24"/>
          <w:szCs w:val="24"/>
        </w:rPr>
      </w:pPr>
      <w:r w:rsidRPr="000B5272">
        <w:rPr>
          <w:sz w:val="24"/>
          <w:szCs w:val="24"/>
        </w:rPr>
        <w:t>(количество пользователей автоматизированных рабочих мест</w:t>
      </w:r>
      <w:r>
        <w:rPr>
          <w:sz w:val="24"/>
          <w:szCs w:val="24"/>
        </w:rPr>
        <w:t>,</w:t>
      </w:r>
      <w:r w:rsidRPr="000B5272">
        <w:rPr>
          <w:sz w:val="24"/>
          <w:szCs w:val="24"/>
        </w:rPr>
        <w:t xml:space="preserve"> и (или) абонентских</w:t>
      </w:r>
      <w:r>
        <w:rPr>
          <w:sz w:val="24"/>
          <w:szCs w:val="24"/>
        </w:rPr>
        <w:t xml:space="preserve"> </w:t>
      </w:r>
      <w:r w:rsidRPr="000B5272">
        <w:rPr>
          <w:sz w:val="24"/>
          <w:szCs w:val="24"/>
        </w:rPr>
        <w:t xml:space="preserve">устройств радиоподвижной связи, </w:t>
      </w:r>
    </w:p>
    <w:p w:rsidR="00672777" w:rsidRDefault="00672777" w:rsidP="00672777">
      <w:pPr>
        <w:widowControl w:val="0"/>
        <w:spacing w:line="211" w:lineRule="auto"/>
        <w:jc w:val="center"/>
      </w:pPr>
      <w:r w:rsidRPr="000B5272">
        <w:rPr>
          <w:sz w:val="24"/>
          <w:szCs w:val="24"/>
        </w:rPr>
        <w:t>и (или) серверного оборудования, и (или) с пр</w:t>
      </w:r>
      <w:r>
        <w:rPr>
          <w:sz w:val="24"/>
          <w:szCs w:val="24"/>
        </w:rPr>
        <w:t>именением «облачной» технологии (штук</w:t>
      </w:r>
      <w:r>
        <w:t>)</w:t>
      </w:r>
    </w:p>
    <w:p w:rsidR="00672777" w:rsidRPr="00551E96" w:rsidRDefault="00672777" w:rsidP="00672777">
      <w:pPr>
        <w:widowControl w:val="0"/>
        <w:spacing w:line="211" w:lineRule="auto"/>
        <w:jc w:val="center"/>
        <w:rPr>
          <w:sz w:val="16"/>
          <w:szCs w:val="16"/>
        </w:rPr>
      </w:pPr>
    </w:p>
    <w:p w:rsidR="00672777" w:rsidRPr="00333865" w:rsidRDefault="00672777" w:rsidP="00672777">
      <w:pPr>
        <w:widowControl w:val="0"/>
        <w:spacing w:line="211" w:lineRule="auto"/>
        <w:jc w:val="center"/>
        <w:rPr>
          <w:sz w:val="24"/>
          <w:szCs w:val="24"/>
        </w:rPr>
      </w:pPr>
      <w:r w:rsidRPr="00333865">
        <w:rPr>
          <w:sz w:val="24"/>
          <w:szCs w:val="24"/>
        </w:rPr>
        <w:t>за 20____ год</w:t>
      </w:r>
    </w:p>
    <w:p w:rsidR="00672777" w:rsidRPr="00F27672" w:rsidRDefault="00672777" w:rsidP="00672777">
      <w:pPr>
        <w:spacing w:line="211" w:lineRule="auto"/>
        <w:rPr>
          <w:sz w:val="2"/>
          <w:szCs w:val="2"/>
        </w:rPr>
      </w:pPr>
    </w:p>
    <w:tbl>
      <w:tblPr>
        <w:tblW w:w="5000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4268"/>
        <w:gridCol w:w="6728"/>
        <w:gridCol w:w="1681"/>
        <w:gridCol w:w="1569"/>
      </w:tblGrid>
      <w:tr w:rsidR="0031260B" w:rsidRPr="00C82F90" w:rsidTr="0097639D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740A7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31260B" w:rsidRPr="00C82F90" w:rsidTr="0097639D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(человек</w:t>
            </w:r>
            <w:r w:rsidRPr="00C740A7">
              <w:rPr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CE6BB8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CE6BB8" w:rsidP="00CE6BB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A5B8F">
              <w:rPr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Офисный пакет, включающий не менее 4 из следующих категорий программного </w:t>
            </w:r>
            <w:r w:rsidRPr="009A5B8F">
              <w:rPr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 xml:space="preserve">показатель 1. Доля отечественного офисного программного </w:t>
            </w:r>
            <w:r w:rsidRPr="00C82F90">
              <w:rPr>
                <w:spacing w:val="-4"/>
                <w:sz w:val="24"/>
                <w:szCs w:val="24"/>
              </w:rPr>
              <w:t>обеспечения, используемого и предоставляемого пользователям</w:t>
            </w:r>
            <w:r w:rsidRPr="00C82F90">
              <w:rPr>
                <w:sz w:val="24"/>
                <w:szCs w:val="24"/>
              </w:rPr>
              <w:t xml:space="preserve"> автоматизированных рабочих мест, и (или) абонентских устройств радиоподвижной связи, и (или) серверного оборудования, и (или) с применением «облачной» технологии,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 xml:space="preserve">показатель 2. Доля отечественного офисного программного </w:t>
            </w:r>
            <w:r w:rsidRPr="00C82F90">
              <w:rPr>
                <w:spacing w:val="-4"/>
                <w:sz w:val="24"/>
                <w:szCs w:val="24"/>
              </w:rPr>
              <w:t>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</w:t>
            </w:r>
            <w:r w:rsidRPr="00C82F90">
              <w:rPr>
                <w:sz w:val="24"/>
                <w:szCs w:val="24"/>
              </w:rPr>
              <w:t xml:space="preserve"> операционных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>показатель 3. Доля пользователей, использующих отечественное 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 xml:space="preserve">показатель 4. Доля пользователей, использующих отечественное </w:t>
            </w:r>
            <w:r w:rsidRPr="00C82F90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>показатель 5. 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Интернет-браузеры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 xml:space="preserve">показатель 6. Доля пользователей, использующих отечественное </w:t>
            </w:r>
            <w:r w:rsidRPr="00C82F90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672777" w:rsidRPr="002503F5" w:rsidRDefault="00672777" w:rsidP="00672777">
      <w:pPr>
        <w:pStyle w:val="aff1"/>
        <w:shd w:val="clear" w:color="auto" w:fill="auto"/>
        <w:tabs>
          <w:tab w:val="left" w:pos="14570"/>
        </w:tabs>
        <w:spacing w:line="211" w:lineRule="auto"/>
        <w:ind w:right="-28"/>
        <w:rPr>
          <w:sz w:val="6"/>
          <w:szCs w:val="6"/>
        </w:rPr>
      </w:pPr>
    </w:p>
    <w:p w:rsidR="00672777" w:rsidRPr="002503F5" w:rsidRDefault="00672777" w:rsidP="00672777">
      <w:pPr>
        <w:pStyle w:val="aff1"/>
        <w:shd w:val="clear" w:color="auto" w:fill="auto"/>
        <w:tabs>
          <w:tab w:val="left" w:pos="14570"/>
        </w:tabs>
        <w:spacing w:line="211" w:lineRule="auto"/>
        <w:ind w:right="-31" w:firstLine="709"/>
        <w:rPr>
          <w:sz w:val="6"/>
          <w:szCs w:val="6"/>
        </w:rPr>
      </w:pPr>
    </w:p>
    <w:p w:rsidR="0046492D" w:rsidRPr="0046492D" w:rsidRDefault="0046492D" w:rsidP="00672777">
      <w:pPr>
        <w:pStyle w:val="aff1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Примечание:</w:t>
      </w:r>
    </w:p>
    <w:p w:rsidR="00672777" w:rsidRPr="00333865" w:rsidRDefault="00B8115F" w:rsidP="00672777">
      <w:pPr>
        <w:pStyle w:val="aff1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</w:rPr>
      </w:pPr>
      <w:r w:rsidRPr="00333865">
        <w:rPr>
          <w:spacing w:val="0"/>
          <w:sz w:val="24"/>
          <w:szCs w:val="24"/>
        </w:rPr>
        <w:t>1</w:t>
      </w:r>
      <w:r w:rsidR="00672777" w:rsidRPr="00333865">
        <w:rPr>
          <w:spacing w:val="0"/>
          <w:sz w:val="24"/>
          <w:szCs w:val="24"/>
        </w:rPr>
        <w:t xml:space="preserve">. Для оценки эффективности перехода </w:t>
      </w:r>
      <w:r w:rsidR="004C67D9" w:rsidRPr="00333865">
        <w:rPr>
          <w:sz w:val="24"/>
          <w:szCs w:val="24"/>
        </w:rPr>
        <w:t xml:space="preserve">Администрации </w:t>
      </w:r>
      <w:r w:rsidR="00202CB6">
        <w:rPr>
          <w:sz w:val="24"/>
          <w:szCs w:val="24"/>
          <w:lang w:val="ru-RU"/>
        </w:rPr>
        <w:t>Кормовского сельского поселения</w:t>
      </w:r>
      <w:r w:rsidR="004C67D9" w:rsidRPr="00333865">
        <w:rPr>
          <w:sz w:val="24"/>
          <w:szCs w:val="24"/>
        </w:rPr>
        <w:t xml:space="preserve">, подведомственных муниципальных учреждений на использование отечественного офисного программного обеспечения </w:t>
      </w:r>
      <w:r w:rsidR="00672777" w:rsidRPr="00333865">
        <w:rPr>
          <w:spacing w:val="0"/>
          <w:sz w:val="24"/>
          <w:szCs w:val="24"/>
        </w:rPr>
        <w:t>используются следующие индикаторы:</w:t>
      </w:r>
    </w:p>
    <w:p w:rsidR="00672777" w:rsidRPr="002503F5" w:rsidRDefault="00672777" w:rsidP="00672777">
      <w:pPr>
        <w:pStyle w:val="aff1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10"/>
          <w:szCs w:val="10"/>
        </w:rPr>
      </w:pPr>
    </w:p>
    <w:tbl>
      <w:tblPr>
        <w:tblW w:w="14175" w:type="dxa"/>
        <w:tblInd w:w="392" w:type="dxa"/>
        <w:tblCellMar>
          <w:top w:w="51" w:type="dxa"/>
          <w:right w:w="38" w:type="dxa"/>
        </w:tblCellMar>
        <w:tblLook w:val="04A0" w:firstRow="1" w:lastRow="0" w:firstColumn="1" w:lastColumn="0" w:noHBand="0" w:noVBand="1"/>
      </w:tblPr>
      <w:tblGrid>
        <w:gridCol w:w="1390"/>
        <w:gridCol w:w="11084"/>
        <w:gridCol w:w="1701"/>
      </w:tblGrid>
      <w:tr w:rsidR="0046492D" w:rsidRPr="00255D81" w:rsidTr="00DE1C66">
        <w:trPr>
          <w:trHeight w:val="62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92D" w:rsidRPr="00255D81" w:rsidRDefault="0046492D" w:rsidP="007123AE">
            <w:pPr>
              <w:spacing w:line="230" w:lineRule="auto"/>
              <w:ind w:right="70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Содержание целевого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255D81">
              <w:rPr>
                <w:szCs w:val="28"/>
              </w:rPr>
              <w:t xml:space="preserve"> год</w:t>
            </w:r>
          </w:p>
        </w:tc>
      </w:tr>
      <w:tr w:rsidR="0046492D" w:rsidRPr="00255D81" w:rsidTr="00DE1C66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1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71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4</w:t>
            </w:r>
          </w:p>
        </w:tc>
      </w:tr>
      <w:tr w:rsidR="0046492D" w:rsidRPr="00255D81" w:rsidTr="00DE1C66">
        <w:trPr>
          <w:trHeight w:val="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1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rPr>
                <w:szCs w:val="28"/>
              </w:rPr>
            </w:pPr>
            <w:r w:rsidRPr="00255D81">
              <w:rPr>
                <w:szCs w:val="28"/>
              </w:rPr>
              <w:t xml:space="preserve">Доля отечественного офисного программного обеспечения, используемого и предоставляемого пользователям автоматизированных рабочих мест, и (или) абонентских устройств радиоподвижной связи, и (или) серверного оборудования, и (или) с применением «облачной» технологии, от общего объема используемого офисного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8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2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9"/>
              <w:rPr>
                <w:szCs w:val="28"/>
              </w:rPr>
            </w:pPr>
            <w:r w:rsidRPr="00255D81">
              <w:rPr>
                <w:szCs w:val="28"/>
              </w:rPr>
              <w:t xml:space="preserve">Доля отечественного офисного программного 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 операционных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55D81">
              <w:rPr>
                <w:szCs w:val="28"/>
              </w:rPr>
              <w:t xml:space="preserve">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3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rPr>
                <w:szCs w:val="28"/>
              </w:rPr>
            </w:pPr>
            <w:r w:rsidRPr="00255D81">
              <w:rPr>
                <w:szCs w:val="28"/>
              </w:rPr>
              <w:t xml:space="preserve">Доля пользователей, использующих отечественное офисное программное обеспечение, от общего числа пользователей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4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rPr>
                <w:szCs w:val="28"/>
              </w:rPr>
            </w:pPr>
            <w:r w:rsidRPr="00255D81">
              <w:rPr>
                <w:szCs w:val="28"/>
              </w:rPr>
              <w:t>Доля пользователей, использующих отечественное офисное программное обеспечение, от общего числа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5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71"/>
              <w:rPr>
                <w:szCs w:val="28"/>
              </w:rPr>
            </w:pPr>
            <w:r w:rsidRPr="00255D81">
              <w:rPr>
                <w:szCs w:val="28"/>
              </w:rPr>
              <w:t xml:space="preserve">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6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rPr>
                <w:szCs w:val="28"/>
              </w:rPr>
            </w:pPr>
            <w:r w:rsidRPr="00255D81">
              <w:rPr>
                <w:szCs w:val="28"/>
              </w:rPr>
              <w:t xml:space="preserve">Доля пользователей, использующих отечественное офисное программное обеспечение, от общего числа пользователей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</w:tbl>
    <w:p w:rsidR="0046492D" w:rsidRDefault="0046492D" w:rsidP="0046492D">
      <w:pPr>
        <w:widowControl w:val="0"/>
        <w:tabs>
          <w:tab w:val="left" w:pos="14570"/>
        </w:tabs>
        <w:ind w:right="677"/>
        <w:jc w:val="both"/>
      </w:pPr>
    </w:p>
    <w:p w:rsidR="0046492D" w:rsidRPr="009A5B8F" w:rsidRDefault="0046492D" w:rsidP="0046492D">
      <w:pPr>
        <w:widowControl w:val="0"/>
        <w:tabs>
          <w:tab w:val="left" w:pos="14570"/>
        </w:tabs>
        <w:ind w:right="677" w:firstLine="709"/>
        <w:jc w:val="both"/>
      </w:pPr>
    </w:p>
    <w:p w:rsidR="0046492D" w:rsidRPr="009A5B8F" w:rsidRDefault="0046492D" w:rsidP="0046492D">
      <w:pPr>
        <w:ind w:right="-28" w:firstLine="709"/>
        <w:jc w:val="both"/>
      </w:pPr>
      <w:r w:rsidRPr="009A5B8F">
        <w:t>2.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:rsidR="0046492D" w:rsidRPr="009A5B8F" w:rsidRDefault="0046492D" w:rsidP="0046492D">
      <w:pPr>
        <w:ind w:right="-28" w:firstLine="709"/>
        <w:jc w:val="both"/>
      </w:pPr>
      <w:r w:rsidRPr="009A5B8F">
        <w:t>функциональную классификацию автоматизированных рабочих мест работников органа местного самоуправления (подведомственного муниципального учреждения)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органе местного самоуправления (подведомственном муниципальном учреждении) должностными функциональными обязанностями работников органа местного самоуправления (подведомственного муниципального учреждения) и функциональными требованиями, предъявляемыми прикладным программным обеспечением, используемым органом местного самоуправления (подведомственным муниципальным учреждением);</w:t>
      </w:r>
    </w:p>
    <w:p w:rsidR="0046492D" w:rsidRPr="009A5B8F" w:rsidRDefault="0046492D" w:rsidP="0046492D">
      <w:pPr>
        <w:ind w:right="-28" w:firstLine="709"/>
        <w:jc w:val="both"/>
      </w:pPr>
      <w:r w:rsidRPr="009A5B8F"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органом местного самоуправления (подведомственным муниципальным учреждением)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46492D" w:rsidRPr="009A5B8F" w:rsidRDefault="0046492D" w:rsidP="0046492D">
      <w:pPr>
        <w:ind w:right="-28" w:firstLine="709"/>
        <w:jc w:val="both"/>
      </w:pPr>
      <w:r w:rsidRPr="009A5B8F"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46492D" w:rsidRDefault="0046492D" w:rsidP="0046492D">
      <w:pPr>
        <w:ind w:right="-28" w:firstLine="709"/>
        <w:jc w:val="both"/>
      </w:pPr>
      <w:r>
        <w:lastRenderedPageBreak/>
        <w:t>3. 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46492D" w:rsidRDefault="0046492D" w:rsidP="0046492D">
      <w:pPr>
        <w:ind w:right="-28" w:firstLine="709"/>
        <w:jc w:val="both"/>
      </w:pPr>
      <w:r>
        <w:t>Отечественное офисное программное обеспечение – офисное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 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46492D" w:rsidRDefault="0046492D" w:rsidP="0046492D">
      <w:pPr>
        <w:ind w:right="-28" w:firstLine="709"/>
        <w:jc w:val="both"/>
      </w:pPr>
      <w:r>
        <w:t>Иностранное программное обеспечение – программное обеспечение, сведения о котором не включены в единый реестр российского программного обеспечения.</w:t>
      </w:r>
    </w:p>
    <w:p w:rsidR="0046492D" w:rsidRDefault="0046492D" w:rsidP="0046492D">
      <w:pPr>
        <w:ind w:right="-28" w:firstLine="709"/>
        <w:jc w:val="both"/>
      </w:pPr>
      <w:r>
        <w:t>Переход на использование отечественного офисного программного обеспечения осуществляется в отношении:</w:t>
      </w:r>
    </w:p>
    <w:p w:rsidR="0046492D" w:rsidRDefault="0046492D" w:rsidP="0046492D">
      <w:pPr>
        <w:ind w:right="-28" w:firstLine="709"/>
        <w:jc w:val="both"/>
      </w:pPr>
      <w:r>
        <w:t>иностранного офисного программного обеспечения, ранее установленного и используемого государственными органами или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(или) 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государственными органами или органами местного самоуправления, и (или) используемого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46492D" w:rsidRDefault="0046492D" w:rsidP="0046492D">
      <w:pPr>
        <w:ind w:right="-28" w:firstLine="709"/>
        <w:jc w:val="both"/>
      </w:pPr>
      <w:r>
        <w:t>офисного программного обеспечения, планируемого к приобретению государственными органами или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 и (или) производителем оборудования и (или)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46492D" w:rsidRPr="009A5B8F" w:rsidRDefault="0046492D" w:rsidP="0046492D">
      <w:pPr>
        <w:ind w:right="-28" w:firstLine="709"/>
        <w:jc w:val="both"/>
      </w:pPr>
      <w:r>
        <w:t>новых версий офисного программного обеспечения и (или) его отдельных компонентов и (или) программных модулей, исключительные права и (или) права на использование которых возникают на основании заключаемых государственными органами или органами местного самоуправления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обеспечение.».</w:t>
      </w:r>
    </w:p>
    <w:p w:rsidR="0046492D" w:rsidRDefault="0046492D" w:rsidP="0046492D">
      <w:pPr>
        <w:rPr>
          <w:sz w:val="24"/>
          <w:szCs w:val="24"/>
        </w:rPr>
      </w:pPr>
    </w:p>
    <w:p w:rsidR="0046492D" w:rsidRDefault="0046492D" w:rsidP="0046492D">
      <w:pPr>
        <w:rPr>
          <w:sz w:val="24"/>
          <w:szCs w:val="24"/>
        </w:rPr>
      </w:pPr>
    </w:p>
    <w:p w:rsidR="0046492D" w:rsidRDefault="0046492D" w:rsidP="0046492D">
      <w:pPr>
        <w:rPr>
          <w:sz w:val="24"/>
          <w:szCs w:val="24"/>
        </w:rPr>
      </w:pPr>
    </w:p>
    <w:p w:rsidR="0046492D" w:rsidRDefault="0046492D" w:rsidP="0046492D">
      <w:pPr>
        <w:rPr>
          <w:sz w:val="24"/>
          <w:szCs w:val="24"/>
        </w:rPr>
      </w:pPr>
    </w:p>
    <w:p w:rsidR="00817313" w:rsidRPr="00333865" w:rsidRDefault="00817313" w:rsidP="00817313">
      <w:pPr>
        <w:ind w:firstLine="709"/>
        <w:jc w:val="both"/>
        <w:rPr>
          <w:sz w:val="24"/>
          <w:szCs w:val="24"/>
        </w:rPr>
      </w:pPr>
    </w:p>
    <w:sectPr w:rsidR="00817313" w:rsidRPr="00333865" w:rsidSect="0097639D">
      <w:pgSz w:w="16840" w:h="11907" w:orient="landscape" w:code="9"/>
      <w:pgMar w:top="709" w:right="851" w:bottom="1134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1C" w:rsidRDefault="0087731C">
      <w:r>
        <w:separator/>
      </w:r>
    </w:p>
  </w:endnote>
  <w:endnote w:type="continuationSeparator" w:id="0">
    <w:p w:rsidR="0087731C" w:rsidRDefault="008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EA" w:rsidRDefault="00A23FEA" w:rsidP="00C00D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FEA" w:rsidRDefault="00A23FEA" w:rsidP="005C24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EA" w:rsidRDefault="00A23FEA" w:rsidP="00C00D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14E">
      <w:rPr>
        <w:rStyle w:val="a5"/>
        <w:noProof/>
      </w:rPr>
      <w:t>9</w:t>
    </w:r>
    <w:r>
      <w:rPr>
        <w:rStyle w:val="a5"/>
      </w:rPr>
      <w:fldChar w:fldCharType="end"/>
    </w:r>
  </w:p>
  <w:p w:rsidR="00A23FEA" w:rsidRDefault="00A23FEA" w:rsidP="005C24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1C" w:rsidRDefault="0087731C">
      <w:r>
        <w:separator/>
      </w:r>
    </w:p>
  </w:footnote>
  <w:footnote w:type="continuationSeparator" w:id="0">
    <w:p w:rsidR="0087731C" w:rsidRDefault="0087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EA" w:rsidRDefault="00A23FEA" w:rsidP="00A05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FEA" w:rsidRDefault="00A23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17D"/>
    <w:rsid w:val="00001076"/>
    <w:rsid w:val="00002BA6"/>
    <w:rsid w:val="00011832"/>
    <w:rsid w:val="0002048A"/>
    <w:rsid w:val="00026A5E"/>
    <w:rsid w:val="00027099"/>
    <w:rsid w:val="00033759"/>
    <w:rsid w:val="000424F5"/>
    <w:rsid w:val="0004699B"/>
    <w:rsid w:val="0004756A"/>
    <w:rsid w:val="00053014"/>
    <w:rsid w:val="0005596E"/>
    <w:rsid w:val="00056371"/>
    <w:rsid w:val="00064291"/>
    <w:rsid w:val="00065DF9"/>
    <w:rsid w:val="000664F1"/>
    <w:rsid w:val="0007235F"/>
    <w:rsid w:val="000924CC"/>
    <w:rsid w:val="00093048"/>
    <w:rsid w:val="000C1A26"/>
    <w:rsid w:val="000C2226"/>
    <w:rsid w:val="000C2760"/>
    <w:rsid w:val="000C6B27"/>
    <w:rsid w:val="000C73C4"/>
    <w:rsid w:val="000C7C59"/>
    <w:rsid w:val="000D4899"/>
    <w:rsid w:val="000D7ADC"/>
    <w:rsid w:val="000D7B99"/>
    <w:rsid w:val="000E71D5"/>
    <w:rsid w:val="000F1087"/>
    <w:rsid w:val="001010F0"/>
    <w:rsid w:val="00112A59"/>
    <w:rsid w:val="00112DEF"/>
    <w:rsid w:val="00113A02"/>
    <w:rsid w:val="00115E24"/>
    <w:rsid w:val="00130638"/>
    <w:rsid w:val="0013617D"/>
    <w:rsid w:val="00154BF1"/>
    <w:rsid w:val="00155ABD"/>
    <w:rsid w:val="001617F9"/>
    <w:rsid w:val="0016180A"/>
    <w:rsid w:val="0017136C"/>
    <w:rsid w:val="0017159E"/>
    <w:rsid w:val="0017287D"/>
    <w:rsid w:val="001731AA"/>
    <w:rsid w:val="0018052B"/>
    <w:rsid w:val="0018191D"/>
    <w:rsid w:val="00193E17"/>
    <w:rsid w:val="001940C9"/>
    <w:rsid w:val="001A0E06"/>
    <w:rsid w:val="001A20CC"/>
    <w:rsid w:val="001A4228"/>
    <w:rsid w:val="001C133A"/>
    <w:rsid w:val="001C22B7"/>
    <w:rsid w:val="001C75A0"/>
    <w:rsid w:val="001D2134"/>
    <w:rsid w:val="001E14BC"/>
    <w:rsid w:val="001E1789"/>
    <w:rsid w:val="001E6BD4"/>
    <w:rsid w:val="001E71DB"/>
    <w:rsid w:val="001E7665"/>
    <w:rsid w:val="001F02F0"/>
    <w:rsid w:val="001F1198"/>
    <w:rsid w:val="001F5D1C"/>
    <w:rsid w:val="00202CB6"/>
    <w:rsid w:val="00205606"/>
    <w:rsid w:val="002142D0"/>
    <w:rsid w:val="002150D1"/>
    <w:rsid w:val="002224A2"/>
    <w:rsid w:val="002253DC"/>
    <w:rsid w:val="00226B97"/>
    <w:rsid w:val="00233743"/>
    <w:rsid w:val="00234067"/>
    <w:rsid w:val="002435F5"/>
    <w:rsid w:val="00245D6D"/>
    <w:rsid w:val="00246013"/>
    <w:rsid w:val="00250565"/>
    <w:rsid w:val="002511C2"/>
    <w:rsid w:val="00253CD8"/>
    <w:rsid w:val="00262B3D"/>
    <w:rsid w:val="0026602B"/>
    <w:rsid w:val="0026641E"/>
    <w:rsid w:val="002675ED"/>
    <w:rsid w:val="00281AAD"/>
    <w:rsid w:val="00285933"/>
    <w:rsid w:val="002950B9"/>
    <w:rsid w:val="00296D47"/>
    <w:rsid w:val="002A3B5C"/>
    <w:rsid w:val="002A3DFD"/>
    <w:rsid w:val="002B424A"/>
    <w:rsid w:val="002B53B6"/>
    <w:rsid w:val="002C109D"/>
    <w:rsid w:val="002C222E"/>
    <w:rsid w:val="002D2D2B"/>
    <w:rsid w:val="002D488F"/>
    <w:rsid w:val="002D7A65"/>
    <w:rsid w:val="002E1A01"/>
    <w:rsid w:val="002F2428"/>
    <w:rsid w:val="002F3AAB"/>
    <w:rsid w:val="00306880"/>
    <w:rsid w:val="00306B54"/>
    <w:rsid w:val="00311D78"/>
    <w:rsid w:val="0031260B"/>
    <w:rsid w:val="00316EAF"/>
    <w:rsid w:val="00320F17"/>
    <w:rsid w:val="003301BA"/>
    <w:rsid w:val="00330815"/>
    <w:rsid w:val="00333865"/>
    <w:rsid w:val="003466F3"/>
    <w:rsid w:val="00351A13"/>
    <w:rsid w:val="00354D97"/>
    <w:rsid w:val="00355E52"/>
    <w:rsid w:val="003573AF"/>
    <w:rsid w:val="0036080E"/>
    <w:rsid w:val="00362725"/>
    <w:rsid w:val="0036314B"/>
    <w:rsid w:val="00366BDD"/>
    <w:rsid w:val="00374600"/>
    <w:rsid w:val="0038205F"/>
    <w:rsid w:val="003946D7"/>
    <w:rsid w:val="003B0703"/>
    <w:rsid w:val="003C0C63"/>
    <w:rsid w:val="003C16C3"/>
    <w:rsid w:val="003C66E2"/>
    <w:rsid w:val="003D2C29"/>
    <w:rsid w:val="003D6392"/>
    <w:rsid w:val="003D661B"/>
    <w:rsid w:val="003E304E"/>
    <w:rsid w:val="003E4189"/>
    <w:rsid w:val="00404F83"/>
    <w:rsid w:val="00425123"/>
    <w:rsid w:val="004357C4"/>
    <w:rsid w:val="004460CB"/>
    <w:rsid w:val="00455C89"/>
    <w:rsid w:val="0045613B"/>
    <w:rsid w:val="00457B60"/>
    <w:rsid w:val="004632F2"/>
    <w:rsid w:val="00463E6B"/>
    <w:rsid w:val="004647B4"/>
    <w:rsid w:val="0046492D"/>
    <w:rsid w:val="0046629C"/>
    <w:rsid w:val="00472811"/>
    <w:rsid w:val="004728E1"/>
    <w:rsid w:val="00474192"/>
    <w:rsid w:val="00480DBF"/>
    <w:rsid w:val="00480F39"/>
    <w:rsid w:val="00486914"/>
    <w:rsid w:val="00486F8E"/>
    <w:rsid w:val="004903C9"/>
    <w:rsid w:val="004A01FC"/>
    <w:rsid w:val="004A1B99"/>
    <w:rsid w:val="004A32E3"/>
    <w:rsid w:val="004A3CB6"/>
    <w:rsid w:val="004A6B8D"/>
    <w:rsid w:val="004C01B5"/>
    <w:rsid w:val="004C5C2B"/>
    <w:rsid w:val="004C67D9"/>
    <w:rsid w:val="004C7042"/>
    <w:rsid w:val="004D42D2"/>
    <w:rsid w:val="004E0562"/>
    <w:rsid w:val="004E1FF7"/>
    <w:rsid w:val="004E6031"/>
    <w:rsid w:val="004F38F9"/>
    <w:rsid w:val="00504617"/>
    <w:rsid w:val="00506F20"/>
    <w:rsid w:val="00512168"/>
    <w:rsid w:val="00525F08"/>
    <w:rsid w:val="00526A31"/>
    <w:rsid w:val="00537B33"/>
    <w:rsid w:val="005444F5"/>
    <w:rsid w:val="0054609B"/>
    <w:rsid w:val="00547A0C"/>
    <w:rsid w:val="005539AD"/>
    <w:rsid w:val="005811FF"/>
    <w:rsid w:val="0058615E"/>
    <w:rsid w:val="00586E98"/>
    <w:rsid w:val="00590417"/>
    <w:rsid w:val="00591F04"/>
    <w:rsid w:val="005935A5"/>
    <w:rsid w:val="00595E07"/>
    <w:rsid w:val="005A0BAB"/>
    <w:rsid w:val="005A5E04"/>
    <w:rsid w:val="005B5121"/>
    <w:rsid w:val="005C2486"/>
    <w:rsid w:val="005C2E16"/>
    <w:rsid w:val="005C33E3"/>
    <w:rsid w:val="005C4A57"/>
    <w:rsid w:val="005D486F"/>
    <w:rsid w:val="005D48D3"/>
    <w:rsid w:val="005D680C"/>
    <w:rsid w:val="005F193A"/>
    <w:rsid w:val="00600E1A"/>
    <w:rsid w:val="006011C5"/>
    <w:rsid w:val="00602499"/>
    <w:rsid w:val="00610471"/>
    <w:rsid w:val="00613792"/>
    <w:rsid w:val="00613B50"/>
    <w:rsid w:val="00623C32"/>
    <w:rsid w:val="00625B4A"/>
    <w:rsid w:val="00636086"/>
    <w:rsid w:val="00636790"/>
    <w:rsid w:val="00643948"/>
    <w:rsid w:val="00645374"/>
    <w:rsid w:val="00647ADE"/>
    <w:rsid w:val="00650196"/>
    <w:rsid w:val="00655836"/>
    <w:rsid w:val="0065626B"/>
    <w:rsid w:val="00672777"/>
    <w:rsid w:val="00676DC6"/>
    <w:rsid w:val="006972CB"/>
    <w:rsid w:val="006B78C5"/>
    <w:rsid w:val="006F225F"/>
    <w:rsid w:val="006F2A05"/>
    <w:rsid w:val="006F4D1A"/>
    <w:rsid w:val="0070000B"/>
    <w:rsid w:val="007029D9"/>
    <w:rsid w:val="007037C6"/>
    <w:rsid w:val="00705865"/>
    <w:rsid w:val="0070734C"/>
    <w:rsid w:val="007117A5"/>
    <w:rsid w:val="007123AE"/>
    <w:rsid w:val="007277DB"/>
    <w:rsid w:val="00733661"/>
    <w:rsid w:val="00733E5D"/>
    <w:rsid w:val="0074153B"/>
    <w:rsid w:val="00746AE1"/>
    <w:rsid w:val="0075105F"/>
    <w:rsid w:val="0075166A"/>
    <w:rsid w:val="00757B36"/>
    <w:rsid w:val="00770B23"/>
    <w:rsid w:val="00771D46"/>
    <w:rsid w:val="0078767B"/>
    <w:rsid w:val="007A3501"/>
    <w:rsid w:val="007A4623"/>
    <w:rsid w:val="007A68B6"/>
    <w:rsid w:val="007B0CFA"/>
    <w:rsid w:val="007B487E"/>
    <w:rsid w:val="007B4A9C"/>
    <w:rsid w:val="007C332A"/>
    <w:rsid w:val="007C66CA"/>
    <w:rsid w:val="007D1ED9"/>
    <w:rsid w:val="007D4F58"/>
    <w:rsid w:val="007D7AA3"/>
    <w:rsid w:val="007F3ADC"/>
    <w:rsid w:val="007F78A7"/>
    <w:rsid w:val="00810808"/>
    <w:rsid w:val="00815992"/>
    <w:rsid w:val="00817313"/>
    <w:rsid w:val="00823D4B"/>
    <w:rsid w:val="008276AD"/>
    <w:rsid w:val="00833D9F"/>
    <w:rsid w:val="00836411"/>
    <w:rsid w:val="00841228"/>
    <w:rsid w:val="00841CE6"/>
    <w:rsid w:val="00847FF6"/>
    <w:rsid w:val="00853299"/>
    <w:rsid w:val="008544A2"/>
    <w:rsid w:val="00854B30"/>
    <w:rsid w:val="00856922"/>
    <w:rsid w:val="00857865"/>
    <w:rsid w:val="00866653"/>
    <w:rsid w:val="00873CE7"/>
    <w:rsid w:val="00874F00"/>
    <w:rsid w:val="00876A58"/>
    <w:rsid w:val="0087731C"/>
    <w:rsid w:val="00880996"/>
    <w:rsid w:val="00886A0E"/>
    <w:rsid w:val="00893876"/>
    <w:rsid w:val="00894734"/>
    <w:rsid w:val="0089638D"/>
    <w:rsid w:val="008A0D7B"/>
    <w:rsid w:val="008B684E"/>
    <w:rsid w:val="008C1B12"/>
    <w:rsid w:val="008C78B9"/>
    <w:rsid w:val="008C7E12"/>
    <w:rsid w:val="008D3A1B"/>
    <w:rsid w:val="008E0DB0"/>
    <w:rsid w:val="008E5C5B"/>
    <w:rsid w:val="008F200B"/>
    <w:rsid w:val="008F3EF4"/>
    <w:rsid w:val="00902FF1"/>
    <w:rsid w:val="00906FCD"/>
    <w:rsid w:val="009072EA"/>
    <w:rsid w:val="009212DA"/>
    <w:rsid w:val="00930CC7"/>
    <w:rsid w:val="00934EFB"/>
    <w:rsid w:val="00937164"/>
    <w:rsid w:val="0096618D"/>
    <w:rsid w:val="009716AA"/>
    <w:rsid w:val="00971766"/>
    <w:rsid w:val="0097639D"/>
    <w:rsid w:val="009808D1"/>
    <w:rsid w:val="00983610"/>
    <w:rsid w:val="0099052E"/>
    <w:rsid w:val="009931CA"/>
    <w:rsid w:val="00993D02"/>
    <w:rsid w:val="00994DB8"/>
    <w:rsid w:val="00995EEA"/>
    <w:rsid w:val="009A6E62"/>
    <w:rsid w:val="009B019D"/>
    <w:rsid w:val="009B603C"/>
    <w:rsid w:val="009C33BA"/>
    <w:rsid w:val="009C3819"/>
    <w:rsid w:val="009C4898"/>
    <w:rsid w:val="009D508B"/>
    <w:rsid w:val="009D509B"/>
    <w:rsid w:val="009D5A50"/>
    <w:rsid w:val="00A019DA"/>
    <w:rsid w:val="00A03DEB"/>
    <w:rsid w:val="00A053FA"/>
    <w:rsid w:val="00A124CA"/>
    <w:rsid w:val="00A237B3"/>
    <w:rsid w:val="00A23FEA"/>
    <w:rsid w:val="00A26689"/>
    <w:rsid w:val="00A26ABF"/>
    <w:rsid w:val="00A31D54"/>
    <w:rsid w:val="00A3293A"/>
    <w:rsid w:val="00A36E58"/>
    <w:rsid w:val="00A454FE"/>
    <w:rsid w:val="00A475F1"/>
    <w:rsid w:val="00A52501"/>
    <w:rsid w:val="00A52D98"/>
    <w:rsid w:val="00A567E0"/>
    <w:rsid w:val="00A57C5F"/>
    <w:rsid w:val="00A60172"/>
    <w:rsid w:val="00A62604"/>
    <w:rsid w:val="00A660A7"/>
    <w:rsid w:val="00A70696"/>
    <w:rsid w:val="00A70EDB"/>
    <w:rsid w:val="00A776FA"/>
    <w:rsid w:val="00A81A9A"/>
    <w:rsid w:val="00A83379"/>
    <w:rsid w:val="00AA5F77"/>
    <w:rsid w:val="00AB2969"/>
    <w:rsid w:val="00AB4FC8"/>
    <w:rsid w:val="00AB61CF"/>
    <w:rsid w:val="00AC1E1F"/>
    <w:rsid w:val="00AC7969"/>
    <w:rsid w:val="00AD3B36"/>
    <w:rsid w:val="00AE396C"/>
    <w:rsid w:val="00AE6050"/>
    <w:rsid w:val="00AF06A9"/>
    <w:rsid w:val="00AF07FB"/>
    <w:rsid w:val="00AF0CD7"/>
    <w:rsid w:val="00B02ED3"/>
    <w:rsid w:val="00B03C5F"/>
    <w:rsid w:val="00B23451"/>
    <w:rsid w:val="00B24685"/>
    <w:rsid w:val="00B25671"/>
    <w:rsid w:val="00B3352A"/>
    <w:rsid w:val="00B36C9D"/>
    <w:rsid w:val="00B41122"/>
    <w:rsid w:val="00B439E4"/>
    <w:rsid w:val="00B442E3"/>
    <w:rsid w:val="00B44C02"/>
    <w:rsid w:val="00B51EB7"/>
    <w:rsid w:val="00B60455"/>
    <w:rsid w:val="00B6328E"/>
    <w:rsid w:val="00B658E3"/>
    <w:rsid w:val="00B6679F"/>
    <w:rsid w:val="00B66DE8"/>
    <w:rsid w:val="00B67402"/>
    <w:rsid w:val="00B8115F"/>
    <w:rsid w:val="00B87D57"/>
    <w:rsid w:val="00B90DBC"/>
    <w:rsid w:val="00B97AB5"/>
    <w:rsid w:val="00BA2E36"/>
    <w:rsid w:val="00BA3F50"/>
    <w:rsid w:val="00BA4FFC"/>
    <w:rsid w:val="00BA50D5"/>
    <w:rsid w:val="00BC1056"/>
    <w:rsid w:val="00BC1C12"/>
    <w:rsid w:val="00BC5FEB"/>
    <w:rsid w:val="00BC5FF5"/>
    <w:rsid w:val="00BD189E"/>
    <w:rsid w:val="00BD26B8"/>
    <w:rsid w:val="00BF0DFA"/>
    <w:rsid w:val="00BF3A73"/>
    <w:rsid w:val="00BF5F77"/>
    <w:rsid w:val="00BF7EB7"/>
    <w:rsid w:val="00C00D00"/>
    <w:rsid w:val="00C11AB9"/>
    <w:rsid w:val="00C148C6"/>
    <w:rsid w:val="00C15F32"/>
    <w:rsid w:val="00C208F2"/>
    <w:rsid w:val="00C24B15"/>
    <w:rsid w:val="00C27E37"/>
    <w:rsid w:val="00C33EC1"/>
    <w:rsid w:val="00C42A6F"/>
    <w:rsid w:val="00C47CD2"/>
    <w:rsid w:val="00C579FC"/>
    <w:rsid w:val="00C632DA"/>
    <w:rsid w:val="00C64F7F"/>
    <w:rsid w:val="00C65FDA"/>
    <w:rsid w:val="00C7286E"/>
    <w:rsid w:val="00C82F90"/>
    <w:rsid w:val="00C85F0D"/>
    <w:rsid w:val="00C972B8"/>
    <w:rsid w:val="00CA2FF9"/>
    <w:rsid w:val="00CA5DB0"/>
    <w:rsid w:val="00CB77AC"/>
    <w:rsid w:val="00CC09E5"/>
    <w:rsid w:val="00CC139B"/>
    <w:rsid w:val="00CD180F"/>
    <w:rsid w:val="00CD2C90"/>
    <w:rsid w:val="00CD43FB"/>
    <w:rsid w:val="00CE1DF8"/>
    <w:rsid w:val="00CE3E7E"/>
    <w:rsid w:val="00CE6BB8"/>
    <w:rsid w:val="00CE72B4"/>
    <w:rsid w:val="00CE7E65"/>
    <w:rsid w:val="00CF3DE7"/>
    <w:rsid w:val="00CF4798"/>
    <w:rsid w:val="00D01EC6"/>
    <w:rsid w:val="00D03469"/>
    <w:rsid w:val="00D1188A"/>
    <w:rsid w:val="00D200C6"/>
    <w:rsid w:val="00D26017"/>
    <w:rsid w:val="00D34FCF"/>
    <w:rsid w:val="00D44714"/>
    <w:rsid w:val="00D45D7A"/>
    <w:rsid w:val="00D550EF"/>
    <w:rsid w:val="00D56A8A"/>
    <w:rsid w:val="00D608D5"/>
    <w:rsid w:val="00D62062"/>
    <w:rsid w:val="00D63EAC"/>
    <w:rsid w:val="00D65187"/>
    <w:rsid w:val="00D66A59"/>
    <w:rsid w:val="00D678ED"/>
    <w:rsid w:val="00D70ECF"/>
    <w:rsid w:val="00D86B47"/>
    <w:rsid w:val="00D91521"/>
    <w:rsid w:val="00DA0EEC"/>
    <w:rsid w:val="00DA3C71"/>
    <w:rsid w:val="00DA7D4D"/>
    <w:rsid w:val="00DB0DA4"/>
    <w:rsid w:val="00DB1A62"/>
    <w:rsid w:val="00DB4653"/>
    <w:rsid w:val="00DB48BB"/>
    <w:rsid w:val="00DB6308"/>
    <w:rsid w:val="00DC22C7"/>
    <w:rsid w:val="00DC5625"/>
    <w:rsid w:val="00DD088E"/>
    <w:rsid w:val="00DE1C66"/>
    <w:rsid w:val="00DE1F05"/>
    <w:rsid w:val="00DE334A"/>
    <w:rsid w:val="00DF0B78"/>
    <w:rsid w:val="00E00FB1"/>
    <w:rsid w:val="00E04AB0"/>
    <w:rsid w:val="00E06C4F"/>
    <w:rsid w:val="00E120B0"/>
    <w:rsid w:val="00E14796"/>
    <w:rsid w:val="00E203D8"/>
    <w:rsid w:val="00E20E10"/>
    <w:rsid w:val="00E26230"/>
    <w:rsid w:val="00E321C2"/>
    <w:rsid w:val="00E32E45"/>
    <w:rsid w:val="00E366DA"/>
    <w:rsid w:val="00E6556B"/>
    <w:rsid w:val="00E6719A"/>
    <w:rsid w:val="00E8714E"/>
    <w:rsid w:val="00E92DD9"/>
    <w:rsid w:val="00E97EB2"/>
    <w:rsid w:val="00EA2EC2"/>
    <w:rsid w:val="00EA34D7"/>
    <w:rsid w:val="00EA392A"/>
    <w:rsid w:val="00EB29C2"/>
    <w:rsid w:val="00EB53BE"/>
    <w:rsid w:val="00EB5CAF"/>
    <w:rsid w:val="00EE2C29"/>
    <w:rsid w:val="00EE5FF2"/>
    <w:rsid w:val="00EE7455"/>
    <w:rsid w:val="00EF3EA8"/>
    <w:rsid w:val="00F01F8D"/>
    <w:rsid w:val="00F03BA9"/>
    <w:rsid w:val="00F0594C"/>
    <w:rsid w:val="00F11514"/>
    <w:rsid w:val="00F1318B"/>
    <w:rsid w:val="00F243CB"/>
    <w:rsid w:val="00F34F5C"/>
    <w:rsid w:val="00F35475"/>
    <w:rsid w:val="00F43D39"/>
    <w:rsid w:val="00F44081"/>
    <w:rsid w:val="00F46C4C"/>
    <w:rsid w:val="00F543CE"/>
    <w:rsid w:val="00F548A4"/>
    <w:rsid w:val="00F60D1D"/>
    <w:rsid w:val="00F653F0"/>
    <w:rsid w:val="00F65809"/>
    <w:rsid w:val="00F71D9F"/>
    <w:rsid w:val="00F7270B"/>
    <w:rsid w:val="00F83E62"/>
    <w:rsid w:val="00F90352"/>
    <w:rsid w:val="00F915D1"/>
    <w:rsid w:val="00FA2594"/>
    <w:rsid w:val="00FA3525"/>
    <w:rsid w:val="00FB1395"/>
    <w:rsid w:val="00FB410A"/>
    <w:rsid w:val="00FC245D"/>
    <w:rsid w:val="00FC2EC5"/>
    <w:rsid w:val="00FD060C"/>
    <w:rsid w:val="00FD3C03"/>
    <w:rsid w:val="00FD7A82"/>
    <w:rsid w:val="00FE0ABA"/>
    <w:rsid w:val="00FE3E92"/>
    <w:rsid w:val="00FE710B"/>
    <w:rsid w:val="00FF1C92"/>
    <w:rsid w:val="00FF214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62A573-65A0-4DD5-9A5E-9698D33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1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D65187"/>
    <w:pPr>
      <w:keepNext/>
      <w:overflowPunct/>
      <w:autoSpaceDE/>
      <w:autoSpaceDN/>
      <w:adjustRightInd/>
      <w:ind w:left="360"/>
      <w:jc w:val="center"/>
      <w:textAlignment w:val="auto"/>
      <w:outlineLvl w:val="7"/>
    </w:pPr>
    <w:rPr>
      <w:b/>
      <w:noProof/>
      <w:sz w:val="28"/>
    </w:rPr>
  </w:style>
  <w:style w:type="paragraph" w:styleId="9">
    <w:name w:val="heading 9"/>
    <w:basedOn w:val="a"/>
    <w:next w:val="a"/>
    <w:qFormat/>
    <w:rsid w:val="00D65187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604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2">
    <w:name w:val="Balloon Text2"/>
    <w:basedOn w:val="a"/>
    <w:rPr>
      <w:rFonts w:ascii="Tahoma" w:hAnsi="Tahoma"/>
      <w:sz w:val="16"/>
    </w:rPr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styleId="30">
    <w:name w:val="Body Text 3"/>
    <w:aliases w:val=" Знак"/>
    <w:basedOn w:val="a"/>
    <w:link w:val="31"/>
    <w:semiHidden/>
    <w:rsid w:val="0046629C"/>
    <w:pPr>
      <w:overflowPunct/>
      <w:autoSpaceDE/>
      <w:autoSpaceDN/>
      <w:adjustRightInd/>
      <w:jc w:val="both"/>
      <w:textAlignment w:val="auto"/>
    </w:pPr>
    <w:rPr>
      <w:sz w:val="28"/>
      <w:szCs w:val="24"/>
      <w:lang w:val="x-none" w:eastAsia="x-none"/>
    </w:rPr>
  </w:style>
  <w:style w:type="character" w:customStyle="1" w:styleId="31">
    <w:name w:val="Основной текст 3 Знак"/>
    <w:aliases w:val=" Знак Знак2"/>
    <w:link w:val="30"/>
    <w:semiHidden/>
    <w:rsid w:val="0046629C"/>
    <w:rPr>
      <w:sz w:val="28"/>
      <w:szCs w:val="24"/>
    </w:rPr>
  </w:style>
  <w:style w:type="paragraph" w:styleId="a6">
    <w:name w:val="Title"/>
    <w:aliases w:val=" Знак1"/>
    <w:basedOn w:val="a"/>
    <w:link w:val="a7"/>
    <w:qFormat/>
    <w:rsid w:val="00971766"/>
    <w:pPr>
      <w:overflowPunct/>
      <w:autoSpaceDE/>
      <w:autoSpaceDN/>
      <w:adjustRightInd/>
      <w:jc w:val="center"/>
      <w:textAlignment w:val="auto"/>
    </w:pPr>
    <w:rPr>
      <w:sz w:val="28"/>
      <w:lang w:val="x-none" w:eastAsia="x-none"/>
    </w:rPr>
  </w:style>
  <w:style w:type="character" w:customStyle="1" w:styleId="a7">
    <w:name w:val="Название Знак"/>
    <w:aliases w:val=" Знак Знак1"/>
    <w:link w:val="a6"/>
    <w:rsid w:val="00971766"/>
    <w:rPr>
      <w:sz w:val="28"/>
    </w:rPr>
  </w:style>
  <w:style w:type="paragraph" w:styleId="a8">
    <w:name w:val="Заголовок"/>
    <w:basedOn w:val="a"/>
    <w:next w:val="a9"/>
    <w:rsid w:val="00AF06A9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Arial"/>
      <w:kern w:val="1"/>
      <w:sz w:val="28"/>
      <w:szCs w:val="28"/>
      <w:lang w:eastAsia="ar-SA"/>
    </w:rPr>
  </w:style>
  <w:style w:type="paragraph" w:styleId="a9">
    <w:name w:val="Body Text"/>
    <w:aliases w:val=" Знак Знак"/>
    <w:basedOn w:val="a"/>
    <w:link w:val="aa"/>
    <w:rsid w:val="00AF06A9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8"/>
      <w:lang w:eastAsia="ar-SA"/>
    </w:rPr>
  </w:style>
  <w:style w:type="character" w:customStyle="1" w:styleId="aa">
    <w:name w:val="Основной текст Знак"/>
    <w:aliases w:val=" Знак Знак Знак1"/>
    <w:link w:val="a9"/>
    <w:locked/>
    <w:rsid w:val="00586E98"/>
    <w:rPr>
      <w:sz w:val="28"/>
      <w:szCs w:val="28"/>
      <w:lang w:val="ru-RU" w:eastAsia="ar-SA" w:bidi="ar-SA"/>
    </w:rPr>
  </w:style>
  <w:style w:type="paragraph" w:customStyle="1" w:styleId="ConsTitle">
    <w:name w:val="ConsTitle"/>
    <w:rsid w:val="00AF06A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C208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208F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C208F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table" w:styleId="ac">
    <w:name w:val="Table Grid"/>
    <w:basedOn w:val="a1"/>
    <w:rsid w:val="006F22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052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d">
    <w:name w:val="Hyperlink"/>
    <w:rsid w:val="00880996"/>
    <w:rPr>
      <w:rFonts w:ascii="inherit" w:hAnsi="inherit" w:hint="default"/>
      <w:color w:val="040465"/>
      <w:u w:val="single"/>
    </w:rPr>
  </w:style>
  <w:style w:type="paragraph" w:customStyle="1" w:styleId="ae">
    <w:name w:val=" Знак Знак Знак"/>
    <w:basedOn w:val="a"/>
    <w:rsid w:val="001731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ody Text Indent"/>
    <w:basedOn w:val="a"/>
    <w:rsid w:val="008E0DB0"/>
    <w:pPr>
      <w:spacing w:after="120"/>
      <w:ind w:left="283"/>
    </w:pPr>
  </w:style>
  <w:style w:type="paragraph" w:customStyle="1" w:styleId="11">
    <w:name w:val="1 Знак Знак Знак"/>
    <w:basedOn w:val="a"/>
    <w:rsid w:val="00D56A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32">
    <w:name w:val="Body Text Indent 3"/>
    <w:basedOn w:val="a"/>
    <w:rsid w:val="001010F0"/>
    <w:pPr>
      <w:overflowPunct/>
      <w:autoSpaceDE/>
      <w:autoSpaceDN/>
      <w:adjustRightInd/>
      <w:ind w:left="540"/>
      <w:jc w:val="both"/>
      <w:textAlignment w:val="auto"/>
    </w:pPr>
    <w:rPr>
      <w:sz w:val="24"/>
    </w:rPr>
  </w:style>
  <w:style w:type="paragraph" w:styleId="20">
    <w:name w:val="Body Text Indent 2"/>
    <w:basedOn w:val="a"/>
    <w:rsid w:val="001010F0"/>
    <w:pPr>
      <w:widowControl w:val="0"/>
      <w:tabs>
        <w:tab w:val="left" w:pos="0"/>
      </w:tabs>
      <w:overflowPunct/>
      <w:ind w:firstLine="426"/>
      <w:jc w:val="both"/>
      <w:textAlignment w:val="auto"/>
    </w:pPr>
    <w:rPr>
      <w:sz w:val="24"/>
    </w:rPr>
  </w:style>
  <w:style w:type="paragraph" w:customStyle="1" w:styleId="FR1">
    <w:name w:val="FR1"/>
    <w:rsid w:val="001010F0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1010F0"/>
    <w:pPr>
      <w:overflowPunct/>
      <w:autoSpaceDE/>
      <w:autoSpaceDN/>
      <w:adjustRightInd/>
      <w:jc w:val="both"/>
      <w:textAlignment w:val="auto"/>
    </w:pPr>
    <w:rPr>
      <w:iCs/>
      <w:sz w:val="24"/>
    </w:rPr>
  </w:style>
  <w:style w:type="paragraph" w:styleId="af0">
    <w:name w:val="Balloon Text"/>
    <w:basedOn w:val="a"/>
    <w:semiHidden/>
    <w:rsid w:val="001010F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110">
    <w:name w:val="1 Знак Знак Знак1"/>
    <w:basedOn w:val="a"/>
    <w:rsid w:val="001010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1">
    <w:name w:val="Plain Text"/>
    <w:basedOn w:val="a"/>
    <w:rsid w:val="001010F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af2">
    <w:name w:val="Normal (Web)"/>
    <w:basedOn w:val="a"/>
    <w:rsid w:val="001010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Cs w:val="24"/>
    </w:rPr>
  </w:style>
  <w:style w:type="paragraph" w:styleId="af3">
    <w:name w:val="No Spacing"/>
    <w:link w:val="af4"/>
    <w:qFormat/>
    <w:rsid w:val="001010F0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1010F0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1010F0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1010F0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1010F0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1010F0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1010F0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1010F0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010F0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a"/>
    <w:rsid w:val="001010F0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1010F0"/>
    <w:pPr>
      <w:widowControl w:val="0"/>
      <w:overflowPunct/>
      <w:spacing w:line="326" w:lineRule="exact"/>
      <w:jc w:val="both"/>
      <w:textAlignment w:val="auto"/>
    </w:pPr>
    <w:rPr>
      <w:sz w:val="24"/>
      <w:szCs w:val="24"/>
    </w:rPr>
  </w:style>
  <w:style w:type="paragraph" w:customStyle="1" w:styleId="Style20">
    <w:name w:val="Style20"/>
    <w:basedOn w:val="a"/>
    <w:rsid w:val="001010F0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character" w:customStyle="1" w:styleId="FontStyle23">
    <w:name w:val="Font Style23"/>
    <w:rsid w:val="001010F0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rsid w:val="001010F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rsid w:val="001010F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rsid w:val="001010F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Emphasis"/>
    <w:qFormat/>
    <w:rsid w:val="001010F0"/>
    <w:rPr>
      <w:rFonts w:cs="Times New Roman"/>
      <w:i/>
      <w:iCs/>
    </w:rPr>
  </w:style>
  <w:style w:type="paragraph" w:styleId="af6">
    <w:name w:val="List Paragraph"/>
    <w:basedOn w:val="a"/>
    <w:qFormat/>
    <w:rsid w:val="001010F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Знак Знак2"/>
    <w:basedOn w:val="a"/>
    <w:link w:val="HTML0"/>
    <w:rsid w:val="00101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link w:val="HTML"/>
    <w:rsid w:val="001010F0"/>
    <w:rPr>
      <w:rFonts w:ascii="Courier New" w:hAnsi="Courier New" w:cs="Courier New"/>
      <w:lang w:val="ru-RU" w:eastAsia="ru-RU" w:bidi="ar-SA"/>
    </w:rPr>
  </w:style>
  <w:style w:type="paragraph" w:customStyle="1" w:styleId="12">
    <w:name w:val="марк список 1"/>
    <w:basedOn w:val="a"/>
    <w:rsid w:val="001010F0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f7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8"/>
    <w:semiHidden/>
    <w:rsid w:val="001010F0"/>
    <w:pPr>
      <w:overflowPunct/>
      <w:textAlignment w:val="auto"/>
    </w:pPr>
  </w:style>
  <w:style w:type="character" w:customStyle="1" w:styleId="af8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link w:val="af7"/>
    <w:semiHidden/>
    <w:rsid w:val="009B603C"/>
    <w:rPr>
      <w:lang w:val="ru-RU" w:eastAsia="ru-RU" w:bidi="ar-SA"/>
    </w:rPr>
  </w:style>
  <w:style w:type="paragraph" w:customStyle="1" w:styleId="ConsNormal">
    <w:name w:val="ConsNormal"/>
    <w:rsid w:val="00101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">
    <w:name w:val="Body Text Indent"/>
    <w:basedOn w:val="a"/>
    <w:rsid w:val="001010F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9">
    <w:name w:val="Цветовое выделение"/>
    <w:rsid w:val="001010F0"/>
    <w:rPr>
      <w:b/>
      <w:bCs/>
      <w:color w:val="00008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1010F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Courier New" w:eastAsia="Arial Unicode MS" w:hAnsi="Courier New" w:cs="Courier New"/>
      <w:kern w:val="1"/>
      <w:sz w:val="24"/>
      <w:szCs w:val="24"/>
      <w:lang/>
    </w:rPr>
  </w:style>
  <w:style w:type="paragraph" w:customStyle="1" w:styleId="ConsNonformat">
    <w:name w:val="ConsNonformat"/>
    <w:rsid w:val="001010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101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9B603C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BodyText21">
    <w:name w:val="Body Text 2.Основной текст 1"/>
    <w:basedOn w:val="a"/>
    <w:rsid w:val="009B603C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customStyle="1" w:styleId="consplusnormal0">
    <w:name w:val="consplusnormal"/>
    <w:basedOn w:val="a"/>
    <w:rsid w:val="009B603C"/>
    <w:pPr>
      <w:overflowPunct/>
      <w:autoSpaceDE/>
      <w:autoSpaceDN/>
      <w:adjustRightInd/>
      <w:spacing w:before="84" w:after="84"/>
      <w:textAlignment w:val="auto"/>
    </w:pPr>
    <w:rPr>
      <w:rFonts w:ascii="Arial" w:hAnsi="Arial" w:cs="Arial"/>
      <w:color w:val="000000"/>
    </w:rPr>
  </w:style>
  <w:style w:type="table" w:styleId="13">
    <w:name w:val="Table Grid 1"/>
    <w:basedOn w:val="a1"/>
    <w:rsid w:val="00E97E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1">
    <w:name w:val="1 Знак Знак Знак1 Знак Знак Знак"/>
    <w:basedOn w:val="a"/>
    <w:rsid w:val="00D65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D65187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DocList">
    <w:name w:val="ConsPlusDocList"/>
    <w:rsid w:val="00D65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Strong"/>
    <w:qFormat/>
    <w:rsid w:val="00E20E10"/>
    <w:rPr>
      <w:b/>
      <w:bCs/>
    </w:rPr>
  </w:style>
  <w:style w:type="paragraph" w:customStyle="1" w:styleId="Normal">
    <w:name w:val="Normal"/>
    <w:rsid w:val="00366BDD"/>
    <w:pPr>
      <w:widowControl w:val="0"/>
    </w:pPr>
    <w:rPr>
      <w:rFonts w:ascii="Arial" w:hAnsi="Arial"/>
      <w:snapToGrid w:val="0"/>
    </w:rPr>
  </w:style>
  <w:style w:type="paragraph" w:styleId="afc">
    <w:name w:val="List"/>
    <w:basedOn w:val="a"/>
    <w:rsid w:val="00366BDD"/>
    <w:pPr>
      <w:widowControl w:val="0"/>
      <w:overflowPunct/>
      <w:autoSpaceDE/>
      <w:autoSpaceDN/>
      <w:adjustRightInd/>
      <w:ind w:left="283" w:hanging="283"/>
      <w:textAlignment w:val="auto"/>
    </w:pPr>
  </w:style>
  <w:style w:type="paragraph" w:customStyle="1" w:styleId="consplusnonformat0">
    <w:name w:val="consplusnonformat"/>
    <w:basedOn w:val="a"/>
    <w:rsid w:val="00366B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">
    <w:name w:val="Body text"/>
    <w:basedOn w:val="a"/>
    <w:link w:val="BodytextChar"/>
    <w:rsid w:val="00366BDD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</w:rPr>
  </w:style>
  <w:style w:type="character" w:customStyle="1" w:styleId="BodytextChar">
    <w:name w:val="Body text Char"/>
    <w:link w:val="Bodytext"/>
    <w:rsid w:val="00366BDD"/>
    <w:rPr>
      <w:sz w:val="28"/>
      <w:szCs w:val="24"/>
      <w:lang w:val="ru-RU" w:eastAsia="ru-RU" w:bidi="ar-SA"/>
    </w:rPr>
  </w:style>
  <w:style w:type="paragraph" w:styleId="afd">
    <w:name w:val="List Bullet"/>
    <w:basedOn w:val="a"/>
    <w:semiHidden/>
    <w:unhideWhenUsed/>
    <w:rsid w:val="00366BDD"/>
    <w:pPr>
      <w:tabs>
        <w:tab w:val="num" w:pos="360"/>
      </w:tabs>
      <w:overflowPunct/>
      <w:autoSpaceDE/>
      <w:autoSpaceDN/>
      <w:adjustRightInd/>
      <w:ind w:left="360" w:hanging="360"/>
      <w:contextualSpacing/>
      <w:textAlignment w:val="auto"/>
    </w:pPr>
    <w:rPr>
      <w:sz w:val="24"/>
      <w:szCs w:val="24"/>
    </w:rPr>
  </w:style>
  <w:style w:type="paragraph" w:customStyle="1" w:styleId="Bullet-1">
    <w:name w:val="Bullet-1"/>
    <w:basedOn w:val="a"/>
    <w:rsid w:val="00366BDD"/>
    <w:pPr>
      <w:numPr>
        <w:numId w:val="1"/>
      </w:numPr>
      <w:tabs>
        <w:tab w:val="center" w:pos="720"/>
        <w:tab w:val="left" w:pos="1134"/>
      </w:tabs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customStyle="1" w:styleId="310">
    <w:name w:val="Основной текст 31"/>
    <w:basedOn w:val="a"/>
    <w:rsid w:val="00B90DBC"/>
    <w:pPr>
      <w:suppressAutoHyphens/>
      <w:overflowPunct/>
      <w:autoSpaceDE/>
      <w:autoSpaceDN/>
      <w:adjustRightInd/>
      <w:jc w:val="both"/>
      <w:textAlignment w:val="auto"/>
    </w:pPr>
    <w:rPr>
      <w:sz w:val="26"/>
      <w:lang w:eastAsia="ar-SA"/>
    </w:rPr>
  </w:style>
  <w:style w:type="paragraph" w:customStyle="1" w:styleId="western">
    <w:name w:val="western"/>
    <w:basedOn w:val="a"/>
    <w:rsid w:val="007A4623"/>
    <w:pPr>
      <w:suppressAutoHyphens/>
      <w:overflowPunct/>
      <w:autoSpaceDE/>
      <w:autoSpaceDN/>
      <w:adjustRightInd/>
      <w:spacing w:before="280"/>
      <w:jc w:val="center"/>
      <w:textAlignment w:val="auto"/>
    </w:pPr>
    <w:rPr>
      <w:b/>
      <w:bCs/>
      <w:color w:val="000000"/>
      <w:sz w:val="28"/>
      <w:szCs w:val="28"/>
      <w:lang w:eastAsia="ar-SA"/>
    </w:rPr>
  </w:style>
  <w:style w:type="paragraph" w:customStyle="1" w:styleId="40">
    <w:name w:val="Стиль4"/>
    <w:basedOn w:val="a"/>
    <w:rsid w:val="00655836"/>
    <w:pPr>
      <w:overflowPunct/>
      <w:adjustRightInd/>
      <w:jc w:val="both"/>
      <w:textAlignment w:val="auto"/>
    </w:pPr>
    <w:rPr>
      <w:rFonts w:eastAsia="Calibri"/>
      <w:sz w:val="28"/>
      <w:szCs w:val="28"/>
    </w:rPr>
  </w:style>
  <w:style w:type="paragraph" w:customStyle="1" w:styleId="120">
    <w:name w:val="1 Знак Знак Знак2"/>
    <w:basedOn w:val="a"/>
    <w:rsid w:val="00AF0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Heading">
    <w:name w:val="Heading"/>
    <w:rsid w:val="00AB4F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AB4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rsid w:val="00AB4FC8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afe">
    <w:name w:val="Знак"/>
    <w:basedOn w:val="a"/>
    <w:rsid w:val="00AB4FC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paragraph" w:customStyle="1" w:styleId="aff">
    <w:name w:val="Знак Знак Знак Знак"/>
    <w:basedOn w:val="a"/>
    <w:rsid w:val="00AB4FC8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character" w:customStyle="1" w:styleId="WW8Num7z1">
    <w:name w:val="WW8Num7z1"/>
    <w:rsid w:val="00AB4FC8"/>
    <w:rPr>
      <w:rFonts w:ascii="Courier New" w:hAnsi="Courier New" w:cs="Courier New"/>
    </w:rPr>
  </w:style>
  <w:style w:type="paragraph" w:customStyle="1" w:styleId="consnormal0">
    <w:name w:val="consnormal"/>
    <w:basedOn w:val="a"/>
    <w:rsid w:val="009D508B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FR2">
    <w:name w:val="FR2"/>
    <w:rsid w:val="00672777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aff0">
    <w:name w:val="Сноска_"/>
    <w:link w:val="aff1"/>
    <w:locked/>
    <w:rsid w:val="00672777"/>
    <w:rPr>
      <w:spacing w:val="5"/>
      <w:sz w:val="19"/>
      <w:szCs w:val="19"/>
      <w:shd w:val="clear" w:color="auto" w:fill="FFFFFF"/>
    </w:rPr>
  </w:style>
  <w:style w:type="paragraph" w:customStyle="1" w:styleId="aff1">
    <w:name w:val="Сноска"/>
    <w:basedOn w:val="a"/>
    <w:link w:val="aff0"/>
    <w:rsid w:val="00672777"/>
    <w:pPr>
      <w:widowControl w:val="0"/>
      <w:shd w:val="clear" w:color="auto" w:fill="FFFFFF"/>
      <w:overflowPunct/>
      <w:autoSpaceDE/>
      <w:autoSpaceDN/>
      <w:adjustRightInd/>
      <w:spacing w:line="250" w:lineRule="exact"/>
      <w:textAlignment w:val="auto"/>
    </w:pPr>
    <w:rPr>
      <w:spacing w:val="5"/>
      <w:sz w:val="19"/>
      <w:szCs w:val="19"/>
      <w:lang w:val="x-none" w:eastAsia="x-none"/>
    </w:rPr>
  </w:style>
  <w:style w:type="paragraph" w:customStyle="1" w:styleId="Default">
    <w:name w:val="Default"/>
    <w:rsid w:val="00672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pt">
    <w:name w:val="Основной текст + 9 pt"/>
    <w:aliases w:val="Полужирный,Интервал 0 pt"/>
    <w:rsid w:val="00672777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4">
    <w:name w:val="Без интервала Знак"/>
    <w:link w:val="af3"/>
    <w:locked/>
    <w:rsid w:val="008F200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D176-1142-420A-AF7C-91507EDA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Заветинского района</Company>
  <LinksUpToDate>false</LinksUpToDate>
  <CharactersWithSpaces>21712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</cp:revision>
  <cp:lastPrinted>2023-11-07T07:31:00Z</cp:lastPrinted>
  <dcterms:created xsi:type="dcterms:W3CDTF">2023-11-07T07:43:00Z</dcterms:created>
  <dcterms:modified xsi:type="dcterms:W3CDTF">2023-11-07T07:43:00Z</dcterms:modified>
</cp:coreProperties>
</file>