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36" w:rsidRDefault="002D5936" w:rsidP="002D5936">
      <w:pPr>
        <w:jc w:val="both"/>
        <w:rPr>
          <w:color w:val="000000"/>
        </w:rPr>
      </w:pPr>
    </w:p>
    <w:p w:rsidR="00847D9B" w:rsidRDefault="00847D9B" w:rsidP="00847D9B">
      <w:pPr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D9B" w:rsidRDefault="00847D9B" w:rsidP="00847D9B">
      <w:pPr>
        <w:jc w:val="center"/>
        <w:rPr>
          <w:b/>
        </w:rPr>
      </w:pPr>
      <w:r>
        <w:rPr>
          <w:b/>
          <w:sz w:val="28"/>
          <w:szCs w:val="28"/>
        </w:rPr>
        <w:t>Администрация Кормовского сельского поселения</w:t>
      </w:r>
    </w:p>
    <w:p w:rsidR="00847D9B" w:rsidRDefault="00847D9B" w:rsidP="00847D9B">
      <w:pPr>
        <w:jc w:val="center"/>
        <w:rPr>
          <w:b/>
        </w:rPr>
      </w:pPr>
    </w:p>
    <w:p w:rsidR="00847D9B" w:rsidRDefault="00847D9B" w:rsidP="00847D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47D9B" w:rsidRDefault="00847D9B" w:rsidP="00847D9B">
      <w:pPr>
        <w:jc w:val="center"/>
        <w:rPr>
          <w:b/>
          <w:sz w:val="28"/>
          <w:szCs w:val="28"/>
        </w:rPr>
      </w:pPr>
    </w:p>
    <w:p w:rsidR="00847D9B" w:rsidRDefault="00C35864" w:rsidP="00847D9B">
      <w:pPr>
        <w:rPr>
          <w:sz w:val="28"/>
          <w:szCs w:val="28"/>
        </w:rPr>
      </w:pPr>
      <w:r>
        <w:rPr>
          <w:b/>
          <w:sz w:val="28"/>
          <w:szCs w:val="28"/>
        </w:rPr>
        <w:t>26.10.2023</w:t>
      </w:r>
      <w:r w:rsidR="00847D9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№ 125</w:t>
      </w:r>
      <w:r w:rsidR="00847D9B">
        <w:rPr>
          <w:b/>
          <w:sz w:val="28"/>
          <w:szCs w:val="28"/>
        </w:rPr>
        <w:t xml:space="preserve">                          с. </w:t>
      </w:r>
      <w:r w:rsidR="00847D9B">
        <w:rPr>
          <w:b/>
          <w:color w:val="000000"/>
          <w:sz w:val="28"/>
          <w:szCs w:val="28"/>
        </w:rPr>
        <w:t>Кормовое</w:t>
      </w:r>
    </w:p>
    <w:p w:rsidR="00847D9B" w:rsidRDefault="00847D9B" w:rsidP="00847D9B">
      <w:pPr>
        <w:rPr>
          <w:sz w:val="28"/>
          <w:szCs w:val="28"/>
        </w:rPr>
      </w:pP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>Об утверждении Регламента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осуществления ведомственного контроля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в сфере закупок товаров, работ, услуг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для обеспечения муниципальных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нужд заказчиками, подведомственны</w:t>
      </w:r>
      <w:r w:rsidR="00E55BCA" w:rsidRPr="00847D9B">
        <w:rPr>
          <w:b/>
          <w:sz w:val="24"/>
          <w:szCs w:val="24"/>
        </w:rPr>
        <w:t>ми</w:t>
      </w:r>
    </w:p>
    <w:p w:rsidR="00847D9B" w:rsidRPr="00847D9B" w:rsidRDefault="00E55BCA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А</w:t>
      </w:r>
      <w:r w:rsidR="00847D9B">
        <w:rPr>
          <w:b/>
          <w:sz w:val="24"/>
          <w:szCs w:val="24"/>
        </w:rPr>
        <w:t>дминистрации Кормовского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сельского поселения и являющимися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заказчиками в соответствии с Федеральным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законом от 05.04.2013 № 44-ФЗ «О контрактной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системе в сфере закупок товаров,</w:t>
      </w:r>
    </w:p>
    <w:p w:rsidR="00847D9B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работ, услуг для обеспечения</w:t>
      </w:r>
    </w:p>
    <w:p w:rsidR="00790033" w:rsidRPr="00847D9B" w:rsidRDefault="00790033" w:rsidP="00C600B0">
      <w:pPr>
        <w:jc w:val="both"/>
        <w:rPr>
          <w:b/>
          <w:sz w:val="24"/>
          <w:szCs w:val="24"/>
        </w:rPr>
      </w:pPr>
      <w:r w:rsidRPr="00847D9B">
        <w:rPr>
          <w:b/>
          <w:sz w:val="24"/>
          <w:szCs w:val="24"/>
        </w:rPr>
        <w:t xml:space="preserve"> государственных и муниципальных нужд»</w:t>
      </w:r>
    </w:p>
    <w:p w:rsidR="00790033" w:rsidRPr="00847D9B" w:rsidRDefault="00790033" w:rsidP="00790033">
      <w:pPr>
        <w:jc w:val="center"/>
        <w:rPr>
          <w:sz w:val="24"/>
          <w:szCs w:val="24"/>
        </w:rPr>
      </w:pPr>
    </w:p>
    <w:p w:rsidR="00790033" w:rsidRPr="00844548" w:rsidRDefault="00790033" w:rsidP="00844548">
      <w:pPr>
        <w:spacing w:before="253"/>
        <w:ind w:left="101" w:right="110" w:firstLine="708"/>
        <w:rPr>
          <w:sz w:val="28"/>
        </w:rPr>
      </w:pPr>
      <w:r w:rsidRPr="00A36FCA">
        <w:rPr>
          <w:color w:val="020B22"/>
          <w:sz w:val="28"/>
          <w:szCs w:val="28"/>
        </w:rPr>
        <w:t>В соответствии со статьей 100 Федерального закона от 05.04.2013 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20B22"/>
          <w:sz w:val="28"/>
          <w:szCs w:val="28"/>
        </w:rPr>
        <w:t>,</w:t>
      </w:r>
      <w:r w:rsidRPr="00A36FCA">
        <w:rPr>
          <w:color w:val="020B22"/>
          <w:sz w:val="28"/>
          <w:szCs w:val="28"/>
        </w:rPr>
        <w:t> </w:t>
      </w:r>
      <w:r>
        <w:rPr>
          <w:color w:val="020B22"/>
          <w:sz w:val="28"/>
          <w:szCs w:val="28"/>
        </w:rPr>
        <w:t>постановлением Админ</w:t>
      </w:r>
      <w:r w:rsidR="00847D9B">
        <w:rPr>
          <w:color w:val="020B22"/>
          <w:sz w:val="28"/>
          <w:szCs w:val="28"/>
        </w:rPr>
        <w:t>истрации Кормовского</w:t>
      </w:r>
      <w:r w:rsidR="00844548">
        <w:rPr>
          <w:color w:val="020B22"/>
          <w:sz w:val="28"/>
          <w:szCs w:val="28"/>
        </w:rPr>
        <w:t xml:space="preserve"> се</w:t>
      </w:r>
      <w:r w:rsidR="00847D9B">
        <w:rPr>
          <w:color w:val="020B22"/>
          <w:sz w:val="28"/>
          <w:szCs w:val="28"/>
        </w:rPr>
        <w:t>льского поселения от 26</w:t>
      </w:r>
      <w:r w:rsidR="00844548">
        <w:rPr>
          <w:color w:val="020B22"/>
          <w:sz w:val="28"/>
          <w:szCs w:val="28"/>
        </w:rPr>
        <w:t>.10.2023</w:t>
      </w:r>
      <w:r>
        <w:rPr>
          <w:color w:val="020B22"/>
          <w:sz w:val="28"/>
          <w:szCs w:val="28"/>
        </w:rPr>
        <w:t xml:space="preserve"> № </w:t>
      </w:r>
      <w:r w:rsidR="00B368A4">
        <w:rPr>
          <w:color w:val="020B22"/>
          <w:sz w:val="28"/>
          <w:szCs w:val="28"/>
        </w:rPr>
        <w:t>12</w:t>
      </w:r>
      <w:r w:rsidR="00844548">
        <w:rPr>
          <w:color w:val="020B22"/>
          <w:sz w:val="28"/>
          <w:szCs w:val="28"/>
        </w:rPr>
        <w:t>4 «</w:t>
      </w:r>
      <w:r w:rsidR="00844548" w:rsidRPr="00844548">
        <w:rPr>
          <w:b/>
          <w:color w:val="020B22"/>
          <w:sz w:val="28"/>
        </w:rPr>
        <w:t xml:space="preserve"> </w:t>
      </w:r>
      <w:r w:rsidR="00844548" w:rsidRPr="00844548">
        <w:rPr>
          <w:color w:val="020B22"/>
          <w:sz w:val="28"/>
        </w:rPr>
        <w:t>Об утверждении Порядка осуществления ведомственного контроля</w:t>
      </w:r>
      <w:r w:rsidR="00844548" w:rsidRPr="00844548">
        <w:rPr>
          <w:color w:val="020B22"/>
          <w:spacing w:val="-67"/>
          <w:sz w:val="28"/>
        </w:rPr>
        <w:t xml:space="preserve"> </w:t>
      </w:r>
      <w:r w:rsidR="00847D9B">
        <w:rPr>
          <w:color w:val="020B22"/>
          <w:spacing w:val="-67"/>
          <w:sz w:val="28"/>
        </w:rPr>
        <w:t xml:space="preserve">         </w:t>
      </w:r>
      <w:r w:rsidR="00844548" w:rsidRPr="00844548">
        <w:rPr>
          <w:color w:val="020B22"/>
          <w:sz w:val="28"/>
        </w:rPr>
        <w:t>в сфере закупок для обеспечения муниципальных нужд Администрации</w:t>
      </w:r>
      <w:r w:rsidR="00844548" w:rsidRPr="00844548">
        <w:rPr>
          <w:color w:val="020B22"/>
          <w:spacing w:val="1"/>
          <w:sz w:val="28"/>
        </w:rPr>
        <w:t xml:space="preserve"> </w:t>
      </w:r>
      <w:r w:rsidR="00847D9B">
        <w:rPr>
          <w:color w:val="020B22"/>
          <w:sz w:val="28"/>
        </w:rPr>
        <w:t>Кормовского</w:t>
      </w:r>
      <w:r w:rsidR="00844548" w:rsidRPr="00844548">
        <w:rPr>
          <w:color w:val="020B22"/>
          <w:sz w:val="28"/>
        </w:rPr>
        <w:t xml:space="preserve"> сельского поселения </w:t>
      </w:r>
      <w:r w:rsidR="00844548">
        <w:rPr>
          <w:color w:val="020B22"/>
          <w:sz w:val="28"/>
        </w:rPr>
        <w:t>»</w:t>
      </w:r>
      <w:r w:rsidR="00844548">
        <w:rPr>
          <w:sz w:val="28"/>
        </w:rPr>
        <w:t>,</w:t>
      </w:r>
      <w:r w:rsidR="00847D9B">
        <w:rPr>
          <w:sz w:val="28"/>
        </w:rPr>
        <w:t xml:space="preserve"> </w:t>
      </w:r>
      <w:r w:rsidRPr="00A36FCA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>ом</w:t>
      </w:r>
      <w:r w:rsidRPr="00A36FCA">
        <w:rPr>
          <w:sz w:val="28"/>
          <w:szCs w:val="28"/>
        </w:rPr>
        <w:t xml:space="preserve"> муниципального обр</w:t>
      </w:r>
      <w:r w:rsidR="00E55BCA">
        <w:rPr>
          <w:sz w:val="28"/>
          <w:szCs w:val="28"/>
        </w:rPr>
        <w:t>азовани</w:t>
      </w:r>
      <w:r w:rsidR="00847D9B">
        <w:rPr>
          <w:sz w:val="28"/>
          <w:szCs w:val="28"/>
        </w:rPr>
        <w:t>я «Кормовское</w:t>
      </w:r>
      <w:r w:rsidRPr="00A36FCA">
        <w:rPr>
          <w:sz w:val="28"/>
          <w:szCs w:val="28"/>
        </w:rPr>
        <w:t xml:space="preserve"> сельское поселение»</w:t>
      </w:r>
    </w:p>
    <w:p w:rsidR="00790033" w:rsidRPr="00A36FCA" w:rsidRDefault="00790033" w:rsidP="00790033">
      <w:pPr>
        <w:shd w:val="clear" w:color="auto" w:fill="FFFFFF"/>
        <w:jc w:val="both"/>
        <w:rPr>
          <w:sz w:val="28"/>
          <w:szCs w:val="28"/>
        </w:rPr>
      </w:pPr>
    </w:p>
    <w:p w:rsidR="00790033" w:rsidRDefault="00790033" w:rsidP="00790033">
      <w:pPr>
        <w:ind w:left="708"/>
        <w:jc w:val="center"/>
        <w:rPr>
          <w:sz w:val="28"/>
          <w:szCs w:val="28"/>
        </w:rPr>
      </w:pPr>
      <w:r w:rsidRPr="00A36FCA">
        <w:rPr>
          <w:sz w:val="28"/>
          <w:szCs w:val="28"/>
        </w:rPr>
        <w:t>ПОСТАНОВЛЯЮ:</w:t>
      </w:r>
    </w:p>
    <w:p w:rsidR="00790033" w:rsidRDefault="00790033" w:rsidP="00790033">
      <w:pPr>
        <w:pStyle w:val="af9"/>
        <w:numPr>
          <w:ilvl w:val="0"/>
          <w:numId w:val="3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F4ADC">
        <w:rPr>
          <w:rFonts w:ascii="Times New Roman" w:hAnsi="Times New Roman"/>
          <w:sz w:val="28"/>
          <w:szCs w:val="28"/>
        </w:rPr>
        <w:t>Утвердить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847D9B">
        <w:rPr>
          <w:rFonts w:ascii="Times New Roman" w:hAnsi="Times New Roman"/>
          <w:sz w:val="28"/>
          <w:szCs w:val="28"/>
        </w:rPr>
        <w:t>истрации Кормовского</w:t>
      </w:r>
      <w:r w:rsidRPr="002F4ADC">
        <w:rPr>
          <w:rFonts w:ascii="Times New Roman" w:hAnsi="Times New Roman"/>
          <w:sz w:val="28"/>
          <w:szCs w:val="28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90033" w:rsidRPr="00E55BCA" w:rsidRDefault="00790033" w:rsidP="00790033">
      <w:pPr>
        <w:pStyle w:val="af9"/>
        <w:numPr>
          <w:ilvl w:val="0"/>
          <w:numId w:val="38"/>
        </w:numPr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E55BCA">
        <w:rPr>
          <w:rFonts w:ascii="Times New Roman" w:hAnsi="Times New Roman"/>
          <w:kern w:val="2"/>
          <w:sz w:val="28"/>
          <w:szCs w:val="28"/>
        </w:rPr>
        <w:t xml:space="preserve">Контроль за выполнением постановления </w:t>
      </w:r>
      <w:r w:rsidR="00E55BCA" w:rsidRPr="00E55BCA">
        <w:rPr>
          <w:rFonts w:ascii="Times New Roman" w:hAnsi="Times New Roman"/>
          <w:bCs/>
          <w:sz w:val="28"/>
          <w:szCs w:val="28"/>
        </w:rPr>
        <w:t>возлагаю за собой.</w:t>
      </w:r>
      <w:r w:rsidRPr="00E55BCA">
        <w:rPr>
          <w:rFonts w:ascii="Times New Roman" w:hAnsi="Times New Roman"/>
          <w:bCs/>
          <w:sz w:val="28"/>
          <w:szCs w:val="28"/>
        </w:rPr>
        <w:t xml:space="preserve"> </w:t>
      </w:r>
    </w:p>
    <w:p w:rsidR="00844548" w:rsidRDefault="00844548" w:rsidP="00790033">
      <w:pPr>
        <w:jc w:val="both"/>
        <w:rPr>
          <w:sz w:val="28"/>
          <w:szCs w:val="28"/>
        </w:rPr>
      </w:pPr>
    </w:p>
    <w:p w:rsidR="00790033" w:rsidRPr="003C76E1" w:rsidRDefault="00790033" w:rsidP="00790033">
      <w:pPr>
        <w:jc w:val="both"/>
        <w:rPr>
          <w:sz w:val="28"/>
          <w:szCs w:val="28"/>
        </w:rPr>
      </w:pPr>
      <w:r w:rsidRPr="003C76E1">
        <w:rPr>
          <w:sz w:val="28"/>
          <w:szCs w:val="28"/>
        </w:rPr>
        <w:t xml:space="preserve">Глава Администрации </w:t>
      </w:r>
    </w:p>
    <w:p w:rsidR="00790033" w:rsidRPr="003C76E1" w:rsidRDefault="00847D9B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Кормовского</w:t>
      </w:r>
      <w:r w:rsidR="00790033" w:rsidRPr="003C76E1">
        <w:rPr>
          <w:sz w:val="28"/>
          <w:szCs w:val="28"/>
        </w:rPr>
        <w:t xml:space="preserve"> сельс</w:t>
      </w:r>
      <w:r w:rsidR="00E43248">
        <w:rPr>
          <w:sz w:val="28"/>
          <w:szCs w:val="28"/>
        </w:rPr>
        <w:t>к</w:t>
      </w:r>
      <w:r>
        <w:rPr>
          <w:sz w:val="28"/>
          <w:szCs w:val="28"/>
        </w:rPr>
        <w:t>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Сикаренко</w:t>
      </w:r>
    </w:p>
    <w:p w:rsidR="00790033" w:rsidRDefault="00790033" w:rsidP="00790033">
      <w:pPr>
        <w:jc w:val="both"/>
        <w:rPr>
          <w:sz w:val="24"/>
          <w:szCs w:val="28"/>
        </w:rPr>
      </w:pPr>
    </w:p>
    <w:p w:rsidR="00790033" w:rsidRDefault="00790033" w:rsidP="00790033">
      <w:pPr>
        <w:jc w:val="both"/>
        <w:rPr>
          <w:sz w:val="24"/>
          <w:szCs w:val="28"/>
        </w:rPr>
      </w:pPr>
    </w:p>
    <w:p w:rsidR="00790033" w:rsidRPr="003C76E1" w:rsidRDefault="00790033" w:rsidP="00790033">
      <w:pPr>
        <w:jc w:val="both"/>
        <w:rPr>
          <w:sz w:val="24"/>
          <w:szCs w:val="28"/>
        </w:rPr>
      </w:pPr>
    </w:p>
    <w:p w:rsidR="00790033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</w:t>
      </w:r>
    </w:p>
    <w:p w:rsidR="0041181D" w:rsidRDefault="00847D9B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68A4">
        <w:rPr>
          <w:rFonts w:ascii="Times New Roman" w:hAnsi="Times New Roman"/>
          <w:sz w:val="24"/>
          <w:szCs w:val="28"/>
        </w:rPr>
        <w:t>к постановлению</w:t>
      </w:r>
    </w:p>
    <w:p w:rsidR="00790033" w:rsidRDefault="00847D9B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368A4">
        <w:rPr>
          <w:rFonts w:ascii="Times New Roman" w:hAnsi="Times New Roman"/>
          <w:sz w:val="24"/>
          <w:szCs w:val="28"/>
        </w:rPr>
        <w:t xml:space="preserve"> А</w:t>
      </w:r>
      <w:r w:rsidR="00790033" w:rsidRPr="00B368A4">
        <w:rPr>
          <w:rFonts w:ascii="Times New Roman" w:hAnsi="Times New Roman"/>
          <w:sz w:val="24"/>
          <w:szCs w:val="28"/>
        </w:rPr>
        <w:t>дминистрации</w:t>
      </w:r>
      <w:r w:rsidR="00790033">
        <w:rPr>
          <w:rFonts w:ascii="Times New Roman" w:hAnsi="Times New Roman"/>
          <w:sz w:val="24"/>
          <w:szCs w:val="28"/>
        </w:rPr>
        <w:t xml:space="preserve"> </w:t>
      </w:r>
    </w:p>
    <w:p w:rsidR="00790033" w:rsidRDefault="00847D9B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Кормовского</w:t>
      </w:r>
    </w:p>
    <w:p w:rsidR="00790033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сельского поселения </w:t>
      </w:r>
    </w:p>
    <w:p w:rsidR="00790033" w:rsidRDefault="00C35864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26.10.2023 № 125</w:t>
      </w:r>
    </w:p>
    <w:p w:rsidR="00790033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90033" w:rsidRPr="002F4ADC" w:rsidRDefault="00790033" w:rsidP="00790033">
      <w:pPr>
        <w:pStyle w:val="af9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790033" w:rsidRDefault="00790033" w:rsidP="00790033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Регламент</w:t>
      </w:r>
    </w:p>
    <w:p w:rsidR="00790033" w:rsidRDefault="00790033" w:rsidP="00A00962">
      <w:pPr>
        <w:rPr>
          <w:sz w:val="28"/>
          <w:szCs w:val="28"/>
        </w:rPr>
      </w:pPr>
      <w:r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847D9B">
        <w:rPr>
          <w:sz w:val="28"/>
          <w:szCs w:val="28"/>
        </w:rPr>
        <w:t>истрации Кормовского</w:t>
      </w:r>
      <w:r>
        <w:rPr>
          <w:sz w:val="28"/>
          <w:szCs w:val="28"/>
        </w:rPr>
        <w:t xml:space="preserve"> 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Pr="00B368A4" w:rsidRDefault="004C269A" w:rsidP="00B368A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68A4">
        <w:rPr>
          <w:sz w:val="28"/>
          <w:szCs w:val="28"/>
        </w:rPr>
        <w:t xml:space="preserve">. </w:t>
      </w:r>
      <w:r w:rsidR="00790033" w:rsidRPr="00B368A4">
        <w:rPr>
          <w:sz w:val="28"/>
          <w:szCs w:val="28"/>
        </w:rPr>
        <w:t>Настоящий Регламент осуществления ведомственного контроля в сфере закупок товаров, работ, услуг для обеспечения муниципальных нужд заказчиками, подведомственными Админ</w:t>
      </w:r>
      <w:r w:rsidR="00847D9B" w:rsidRPr="00B368A4">
        <w:rPr>
          <w:sz w:val="28"/>
          <w:szCs w:val="28"/>
        </w:rPr>
        <w:t xml:space="preserve">истрации Кормовского </w:t>
      </w:r>
      <w:r w:rsidR="00790033" w:rsidRPr="00B368A4">
        <w:rPr>
          <w:sz w:val="28"/>
          <w:szCs w:val="28"/>
        </w:rPr>
        <w:t>сельского поселения и являющимися заказчиками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Регламент) разра</w:t>
      </w:r>
      <w:r w:rsidR="00B368A4">
        <w:rPr>
          <w:sz w:val="28"/>
          <w:szCs w:val="28"/>
        </w:rPr>
        <w:t>ботан в соответствии с Порядком</w:t>
      </w:r>
      <w:r w:rsidR="00790033" w:rsidRPr="00B368A4">
        <w:rPr>
          <w:sz w:val="28"/>
          <w:szCs w:val="28"/>
        </w:rPr>
        <w:t xml:space="preserve"> осуществления ведомственного контроля в сфере закупок </w:t>
      </w:r>
      <w:r w:rsidR="00790033" w:rsidRPr="00B368A4">
        <w:rPr>
          <w:bCs/>
          <w:color w:val="020B22"/>
          <w:sz w:val="28"/>
          <w:szCs w:val="28"/>
        </w:rPr>
        <w:t>для обеспечения муниципаль</w:t>
      </w:r>
      <w:r w:rsidR="00847D9B" w:rsidRPr="00B368A4">
        <w:rPr>
          <w:bCs/>
          <w:color w:val="020B22"/>
          <w:sz w:val="28"/>
          <w:szCs w:val="28"/>
        </w:rPr>
        <w:t xml:space="preserve">ных нужд Кормовского </w:t>
      </w:r>
      <w:r w:rsidR="00790033" w:rsidRPr="00B368A4">
        <w:rPr>
          <w:bCs/>
          <w:color w:val="020B22"/>
          <w:sz w:val="28"/>
          <w:szCs w:val="28"/>
        </w:rPr>
        <w:t>сельского поселения, утвержденным постановлением Админ</w:t>
      </w:r>
      <w:r w:rsidR="00847D9B" w:rsidRPr="00B368A4">
        <w:rPr>
          <w:bCs/>
          <w:color w:val="020B22"/>
          <w:sz w:val="28"/>
          <w:szCs w:val="28"/>
        </w:rPr>
        <w:t>истрации Кормовского</w:t>
      </w:r>
      <w:r w:rsidR="00790033" w:rsidRPr="00B368A4">
        <w:rPr>
          <w:bCs/>
          <w:color w:val="020B22"/>
          <w:sz w:val="28"/>
          <w:szCs w:val="28"/>
        </w:rPr>
        <w:t xml:space="preserve"> сельского поселения от </w:t>
      </w:r>
      <w:r w:rsidR="00B368A4">
        <w:rPr>
          <w:color w:val="020B22"/>
          <w:sz w:val="28"/>
          <w:szCs w:val="28"/>
        </w:rPr>
        <w:t>26.10.2023 № 124</w:t>
      </w:r>
      <w:r w:rsidR="00790033" w:rsidRPr="00B368A4">
        <w:rPr>
          <w:color w:val="020B22"/>
          <w:sz w:val="28"/>
          <w:szCs w:val="28"/>
        </w:rPr>
        <w:t>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2.</w:t>
      </w:r>
      <w:r w:rsidR="00790033" w:rsidRPr="004C269A">
        <w:rPr>
          <w:color w:val="020B22"/>
          <w:sz w:val="28"/>
          <w:szCs w:val="28"/>
        </w:rPr>
        <w:t>Настоящий Регламент устанавливает требования к осуществлению ведомственного контроля в отношении заказчиков, подведомственных Админ</w:t>
      </w:r>
      <w:r w:rsidR="00847D9B" w:rsidRPr="004C269A">
        <w:rPr>
          <w:color w:val="020B22"/>
          <w:sz w:val="28"/>
          <w:szCs w:val="28"/>
        </w:rPr>
        <w:t>истрации Кормовского</w:t>
      </w:r>
      <w:r w:rsidR="00790033" w:rsidRPr="004C269A">
        <w:rPr>
          <w:color w:val="020B22"/>
          <w:sz w:val="28"/>
          <w:szCs w:val="28"/>
        </w:rPr>
        <w:t xml:space="preserve"> сельского поселения (далее – ведомственный контроль), а также определяет порядок его проведения.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3.</w:t>
      </w:r>
      <w:r w:rsidR="00790033" w:rsidRPr="004C269A">
        <w:rPr>
          <w:color w:val="020B22"/>
          <w:sz w:val="28"/>
          <w:szCs w:val="28"/>
        </w:rPr>
        <w:t>Предметом ведомственного контроля является соблюдение заказчиками, подведомственными Админ</w:t>
      </w:r>
      <w:r w:rsidR="00847D9B" w:rsidRPr="004C269A">
        <w:rPr>
          <w:color w:val="020B22"/>
          <w:sz w:val="28"/>
          <w:szCs w:val="28"/>
        </w:rPr>
        <w:t>истрации Кормовского</w:t>
      </w:r>
      <w:r w:rsidR="00790033" w:rsidRPr="004C269A">
        <w:rPr>
          <w:color w:val="020B22"/>
          <w:sz w:val="28"/>
          <w:szCs w:val="28"/>
        </w:rPr>
        <w:t xml:space="preserve"> сельского поселения (далее – подведомственные заказчики), законодательства Российской Федерации и иных нормативных правовых актов о контрактной системе в сфере закупок.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color w:val="020B22"/>
          <w:sz w:val="28"/>
          <w:szCs w:val="28"/>
        </w:rPr>
        <w:t>4.</w:t>
      </w:r>
      <w:r w:rsidR="00790033" w:rsidRPr="004C269A">
        <w:rPr>
          <w:color w:val="020B22"/>
          <w:sz w:val="28"/>
          <w:szCs w:val="28"/>
        </w:rPr>
        <w:t>При осуществлении ведомственного контроля Администрация осуществляет проверку соблюдения законодательства Российской Федерации о контрактной системе в сфере закупок, в том числе: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б) соблюдения требований к обоснованию закупок и обоснованности закупок;</w:t>
      </w:r>
    </w:p>
    <w:p w:rsidR="00790033" w:rsidRDefault="00790033" w:rsidP="00790033">
      <w:pPr>
        <w:pStyle w:val="af9"/>
        <w:ind w:left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в) соблюдения требований о нормировании в сфере закупок;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 xml:space="preserve">г) правильности определения и обоснования начальной (максимальной) цены контракта, цены контракта, заключаемого с единственным поставщиком </w:t>
      </w:r>
      <w:r>
        <w:rPr>
          <w:rFonts w:ascii="Times New Roman" w:hAnsi="Times New Roman"/>
          <w:color w:val="020B22"/>
          <w:sz w:val="28"/>
          <w:szCs w:val="28"/>
        </w:rPr>
        <w:lastRenderedPageBreak/>
        <w:t>(подрядчиком, исполнителем), начальной цены единицы товара, работы, услуги, начальной суммы цен единицы товара, работы, услуги;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д) соответствия информации об идентификационных кодах закупок и не</w:t>
      </w:r>
      <w:r w:rsidR="00A00962">
        <w:rPr>
          <w:rFonts w:ascii="Times New Roman" w:hAnsi="Times New Roman"/>
          <w:color w:val="020B22"/>
          <w:sz w:val="28"/>
          <w:szCs w:val="28"/>
        </w:rPr>
        <w:t xml:space="preserve"> </w:t>
      </w:r>
      <w:r>
        <w:rPr>
          <w:rFonts w:ascii="Times New Roman" w:hAnsi="Times New Roman"/>
          <w:color w:val="020B22"/>
          <w:sz w:val="28"/>
          <w:szCs w:val="28"/>
        </w:rPr>
        <w:t>превышения объема финансового обеспечения для осуществления данных 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е) предоставления учреждениям и предприятиям уголовно-исполнительной системы, организациям инвалидов преимущества в отношении предлагаемых ими цены контракта, суммы цен единицы товара, работы, услуги;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ж)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з) соблюдения требований по определению поставщика (подрядчика, исполнителя);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и)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к) соответствия поставленного товара, выполненной работы (ее результата) или оказанной услуги условиям контракта;</w:t>
      </w:r>
    </w:p>
    <w:p w:rsidR="00790033" w:rsidRDefault="00790033" w:rsidP="00790033">
      <w:pPr>
        <w:pStyle w:val="af9"/>
        <w:ind w:left="0" w:firstLine="360"/>
        <w:jc w:val="both"/>
        <w:rPr>
          <w:rFonts w:ascii="Times New Roman" w:hAnsi="Times New Roman"/>
          <w:color w:val="020B22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л)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90033" w:rsidRPr="00613F75" w:rsidRDefault="00790033" w:rsidP="00790033">
      <w:pPr>
        <w:pStyle w:val="af9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20B22"/>
          <w:sz w:val="28"/>
          <w:szCs w:val="28"/>
        </w:rPr>
        <w:t>м)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0033" w:rsidRPr="004C269A">
        <w:rPr>
          <w:sz w:val="28"/>
          <w:szCs w:val="28"/>
        </w:rPr>
        <w:t>Проверки проводятся должностными лицами Администрации сельского поселения (далее – проверяющие).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0033" w:rsidRPr="004C269A">
        <w:rPr>
          <w:sz w:val="28"/>
          <w:szCs w:val="28"/>
        </w:rPr>
        <w:t>Проверки проводятся в форме плановых и внеплановых проверок. Плановые проверки проводятся на основании годового плана проверок (далее – план проверок), утвержденного распоряжением Администрации сельского поселения. План проверок составляется из расчета необходимости проведения плановой проверки в отношении каждого подведомственного заказчика не реже одного раза в три года, но не чаще одного раза в год и содержит в себе следующие сведения: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наименование, ИНН, адрес юридического лица, в отношении которого принято решение о проведении плановой проверки;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цель, предмет и основания проведенной плановой проверки;</w:t>
      </w:r>
    </w:p>
    <w:p w:rsidR="00790033" w:rsidRPr="003C2511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дата начала и предполагаемая дата окончания плановой проверки.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790033" w:rsidRPr="004C269A">
        <w:rPr>
          <w:sz w:val="28"/>
          <w:szCs w:val="28"/>
        </w:rPr>
        <w:t>Основанием для проведения внеплановой проверки является поступление в Администрацию сельского поселения информации из правоохранительных органов или иных источников о нарушении подведомственным заказчиком требований законодательства Российской Федерации и иных нормативных правовых актов о контрактной системе в сфере закупок.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90033" w:rsidRPr="004C269A">
        <w:rPr>
          <w:sz w:val="28"/>
          <w:szCs w:val="28"/>
        </w:rPr>
        <w:t>Должностные лица, ответственные за проведение проверки, назначаются распоряжением Администрации сельского поселения. Копия такого распоряжения не позднее дня, следующего за днем его издания, вручается подведомственному заказчику.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790033" w:rsidRPr="004C269A">
        <w:rPr>
          <w:sz w:val="28"/>
          <w:szCs w:val="28"/>
        </w:rPr>
        <w:t>Срок проведения проверки не может составлять более чем 15 календарных дней и может быть продлен только один раз не более чем на 15 кал</w:t>
      </w:r>
      <w:r w:rsidR="00B368A4" w:rsidRPr="004C269A">
        <w:rPr>
          <w:sz w:val="28"/>
          <w:szCs w:val="28"/>
        </w:rPr>
        <w:t>ендарных дней по решению главы А</w:t>
      </w:r>
      <w:r w:rsidR="00790033" w:rsidRPr="004C269A">
        <w:rPr>
          <w:sz w:val="28"/>
          <w:szCs w:val="28"/>
        </w:rPr>
        <w:t>дминистрации сельского поселения или лица, его замещающего.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90033" w:rsidRPr="004C269A">
        <w:rPr>
          <w:sz w:val="28"/>
          <w:szCs w:val="28"/>
        </w:rPr>
        <w:t>При проведении проверки проверяющие вправе: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посещать подведомственного заказчика при предъявлении документа, удостоверяю</w:t>
      </w:r>
      <w:r w:rsidR="00B368A4">
        <w:rPr>
          <w:sz w:val="28"/>
          <w:szCs w:val="28"/>
        </w:rPr>
        <w:t>щего личность и правового акта А</w:t>
      </w:r>
      <w:r>
        <w:rPr>
          <w:sz w:val="28"/>
          <w:szCs w:val="28"/>
        </w:rPr>
        <w:t>дминистрации сельского поселения о проведении проверки;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подведомственного заказчика документы, информацию, объяснения, относящиеся к предмету проверки;</w:t>
      </w:r>
    </w:p>
    <w:p w:rsidR="00790033" w:rsidRPr="0064264A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получать от подведомственного заказчика сведения и материалы, необходимые для проведения проверки.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При проведении проверки проверяющие не вправе: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требовать предоставления документов, информации, если указанные документы, информация не являются объектами проверки или не относятся к предмету проверки, а также изымать оригиналы документов;</w:t>
      </w:r>
    </w:p>
    <w:p w:rsidR="00790033" w:rsidRPr="007403E7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распространять информацию, полученную в ходе проведения проверки, за исключением случаев, предусмотренных законодательством Российской Федерации.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Во время проведения проверки подведомственный заказчик обязан: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содействовать проведению проверки, в том числе обеспечивать беспрепятственный доступ проверяющих на свою территорию включая доступ в помещения;</w:t>
      </w:r>
    </w:p>
    <w:p w:rsidR="00790033" w:rsidRPr="007403E7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письменному запросу проверяющих представлять в установленные в запросе сроки необходимые для проведения проверки оригиналы и (или) копии документов.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 xml:space="preserve">В случае, если подведомственный заказчик не имеет возможности представить проверяющим истребуемые документы (их копии) и (или) запрашиваемые сведения в установленный срок, то по письменному заявлению подведомственного заказчика срок представления указанных документов и (или) сведений продлевается руководителем проверки, но не более чем на пять рабочих дней. </w:t>
      </w:r>
    </w:p>
    <w:p w:rsidR="00790033" w:rsidRDefault="00790033" w:rsidP="00790033">
      <w:pPr>
        <w:pStyle w:val="af9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невозможности предоставить проверяющим запрашиваемые документы и (или) запрашиваемые сведения подведомственный заказчик обязан представить письменные объяснения причин невозможности их представления.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Проверки проводится на основании следующих документов:</w:t>
      </w:r>
    </w:p>
    <w:p w:rsidR="00790033" w:rsidRDefault="00B368A4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распоряжения А</w:t>
      </w:r>
      <w:r w:rsidR="00790033">
        <w:rPr>
          <w:sz w:val="28"/>
          <w:szCs w:val="28"/>
        </w:rPr>
        <w:t>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проверяющих; предмет, цель и основания проведения проверки; дата начала проверки и предполагаемая дата окончания проверки; период за который проводится проверка;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уведомления Администрации сельского поселения о проведении проверки, в котором указываются следующие сведения: наименование подведомственного заказчика, фамилии, имена, отчества, должности проверяющих; предмет, цель и основания проведения проверки; дата начала проверки и предполагаемая дата окончания проверки; период за который проводится проверка; информация о необходимости обеспечения условий для работы проверяющих,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проверки.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Уведомление о проведении проверки составляется должностным лицом Администрации сельского поселения по форме согласно Приложению 1 к настоящему Регламенту и направляется подведомственному заказчику любым способом, позволяющим доставить уведомление в срок не позднее чем за семь рабочих дней до даты начала проведения проверки, с получением отметки о получении.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По результатам проведения проверки, в течении пяти рабочих ней составляется акт проверки (далее – Акт) по форме согласно Приложению 2 к настоящему Регламенту, который содержит в себе следующие сведения: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дату составления Акта;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дату и номер распоряжения, являющегося основанием для проведения проверки;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подведомственного заказчика;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имена, отчества, должности проверяющих;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цели и срок проведения проверки;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период, за который проводилась проверка;</w:t>
      </w: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установленные при проведении проверки;</w:t>
      </w:r>
    </w:p>
    <w:p w:rsidR="00790033" w:rsidRPr="00803202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- выявленные нарушения законодательства Российской Федерации и иных нормативных правовых актов о контрактной системе в сфере закупок.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="005856CD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В случае, если проверяющими при проведении проверки не были выявлены нарушения законодательства Российской Федерации и иных нормативных правовых актов о контрактной системе в сфере закупок, в Акте делается соответствующая отметка.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5856CD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Акт составляется в двух экземплярах и подписывается всеми проверяющими. Один экземпляр Акта вручается подведомственному заказчику. При выявлении нарушений по результатам проведения проверки руководителем подведомственного заказчика разрабатывается и утверждается план устранения выявленных нарушений.</w:t>
      </w:r>
    </w:p>
    <w:p w:rsidR="00790033" w:rsidRDefault="00790033" w:rsidP="00790033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выявления действий (бездействия), содержащих признаки административного правонарушения, материалы проверки подлежат направлению в соответствующий орган власти, уполномоченный на осуществление контроля в сфере закупок товаров (работ, услуг), а в случае </w:t>
      </w:r>
      <w:r>
        <w:rPr>
          <w:rFonts w:ascii="Times New Roman" w:hAnsi="Times New Roman"/>
          <w:sz w:val="28"/>
          <w:szCs w:val="28"/>
        </w:rPr>
        <w:lastRenderedPageBreak/>
        <w:t>выявления действий (бездействия), содержащих признаки состава уголовного преступления, - в правоохранительные органы.</w:t>
      </w:r>
    </w:p>
    <w:p w:rsidR="00790033" w:rsidRPr="004C269A" w:rsidRDefault="004C269A" w:rsidP="004C26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B368A4" w:rsidRPr="004C269A">
        <w:rPr>
          <w:sz w:val="28"/>
          <w:szCs w:val="28"/>
        </w:rPr>
        <w:t xml:space="preserve"> </w:t>
      </w:r>
      <w:r w:rsidR="00790033" w:rsidRPr="004C269A">
        <w:rPr>
          <w:sz w:val="28"/>
          <w:szCs w:val="28"/>
        </w:rPr>
        <w:t>Материалы по результатам проведенных проверок, в том числе план устранения выявленных нарушений, указанный в пункте 18 настоящего Регламента, а также иные документы и информация, полученные (разработанные) в ходе проведения проверок соблюдения законодательства Российской Федерации и иных нормативных правовых актов о контрактной системе в сфере закупок, хранятся Администрацией сельского поселения в течении 3 лет.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A00962" w:rsidRDefault="00A00962" w:rsidP="00790033">
      <w:pPr>
        <w:jc w:val="right"/>
        <w:rPr>
          <w:sz w:val="24"/>
          <w:szCs w:val="28"/>
        </w:rPr>
      </w:pPr>
    </w:p>
    <w:p w:rsidR="00847D9B" w:rsidRDefault="00847D9B" w:rsidP="00790033">
      <w:pPr>
        <w:jc w:val="right"/>
        <w:rPr>
          <w:sz w:val="24"/>
          <w:szCs w:val="28"/>
        </w:rPr>
      </w:pPr>
    </w:p>
    <w:p w:rsidR="00847D9B" w:rsidRDefault="00847D9B" w:rsidP="00790033">
      <w:pPr>
        <w:jc w:val="right"/>
        <w:rPr>
          <w:sz w:val="24"/>
          <w:szCs w:val="28"/>
        </w:rPr>
      </w:pPr>
    </w:p>
    <w:p w:rsidR="00847D9B" w:rsidRDefault="00847D9B" w:rsidP="00790033">
      <w:pPr>
        <w:jc w:val="right"/>
        <w:rPr>
          <w:sz w:val="24"/>
          <w:szCs w:val="28"/>
        </w:rPr>
      </w:pPr>
    </w:p>
    <w:p w:rsidR="0041181D" w:rsidRDefault="0041181D" w:rsidP="00790033">
      <w:pPr>
        <w:jc w:val="right"/>
        <w:rPr>
          <w:sz w:val="24"/>
          <w:szCs w:val="28"/>
        </w:rPr>
      </w:pPr>
    </w:p>
    <w:p w:rsidR="0041181D" w:rsidRDefault="0041181D" w:rsidP="00790033">
      <w:pPr>
        <w:jc w:val="right"/>
        <w:rPr>
          <w:sz w:val="24"/>
          <w:szCs w:val="28"/>
        </w:rPr>
      </w:pPr>
    </w:p>
    <w:p w:rsidR="00790033" w:rsidRPr="00DE30DF" w:rsidRDefault="00790033" w:rsidP="00790033">
      <w:pPr>
        <w:jc w:val="right"/>
        <w:rPr>
          <w:sz w:val="24"/>
          <w:szCs w:val="28"/>
        </w:rPr>
      </w:pPr>
      <w:r w:rsidRPr="00DE30DF">
        <w:rPr>
          <w:sz w:val="24"/>
          <w:szCs w:val="28"/>
        </w:rPr>
        <w:lastRenderedPageBreak/>
        <w:t>Приложение 1</w:t>
      </w:r>
    </w:p>
    <w:p w:rsidR="00790033" w:rsidRPr="00DE30DF" w:rsidRDefault="00790033" w:rsidP="00790033">
      <w:pPr>
        <w:jc w:val="right"/>
        <w:rPr>
          <w:sz w:val="24"/>
          <w:szCs w:val="28"/>
        </w:rPr>
      </w:pPr>
      <w:r w:rsidRPr="00DE30DF">
        <w:rPr>
          <w:sz w:val="24"/>
          <w:szCs w:val="28"/>
        </w:rPr>
        <w:t>к Регламенту</w:t>
      </w:r>
    </w:p>
    <w:p w:rsidR="00790033" w:rsidRDefault="00790033" w:rsidP="00790033">
      <w:pPr>
        <w:jc w:val="right"/>
        <w:rPr>
          <w:sz w:val="28"/>
          <w:szCs w:val="28"/>
        </w:rPr>
      </w:pPr>
    </w:p>
    <w:p w:rsidR="00790033" w:rsidRPr="004D17F1" w:rsidRDefault="00790033" w:rsidP="00790033">
      <w:pPr>
        <w:jc w:val="right"/>
        <w:rPr>
          <w:sz w:val="28"/>
          <w:szCs w:val="28"/>
        </w:rPr>
      </w:pPr>
    </w:p>
    <w:p w:rsidR="00790033" w:rsidRPr="00DE30DF" w:rsidRDefault="00790033" w:rsidP="00790033">
      <w:pPr>
        <w:jc w:val="center"/>
        <w:rPr>
          <w:b/>
          <w:sz w:val="28"/>
          <w:szCs w:val="28"/>
        </w:rPr>
      </w:pPr>
      <w:r w:rsidRPr="00DE30DF">
        <w:rPr>
          <w:b/>
          <w:sz w:val="28"/>
          <w:szCs w:val="28"/>
        </w:rPr>
        <w:t>Уведомление</w:t>
      </w:r>
    </w:p>
    <w:p w:rsidR="00790033" w:rsidRDefault="00790033" w:rsidP="00790033">
      <w:pPr>
        <w:jc w:val="center"/>
        <w:rPr>
          <w:b/>
          <w:sz w:val="28"/>
          <w:szCs w:val="28"/>
        </w:rPr>
      </w:pPr>
      <w:r w:rsidRPr="00DE30DF">
        <w:rPr>
          <w:b/>
          <w:sz w:val="28"/>
          <w:szCs w:val="28"/>
        </w:rPr>
        <w:t>о проведении проверки</w:t>
      </w:r>
    </w:p>
    <w:p w:rsidR="00790033" w:rsidRDefault="00790033" w:rsidP="007900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90033" w:rsidRDefault="00790033" w:rsidP="00790033">
      <w:pPr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учреждения)</w:t>
      </w:r>
    </w:p>
    <w:p w:rsidR="00790033" w:rsidRDefault="00790033" w:rsidP="00790033">
      <w:pPr>
        <w:jc w:val="center"/>
        <w:rPr>
          <w:sz w:val="24"/>
          <w:szCs w:val="28"/>
        </w:rPr>
      </w:pPr>
    </w:p>
    <w:p w:rsidR="00790033" w:rsidRDefault="00790033" w:rsidP="0079003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Наименование подведомственного заказчика -  </w:t>
      </w:r>
      <w:r>
        <w:rPr>
          <w:i/>
          <w:sz w:val="28"/>
          <w:szCs w:val="28"/>
        </w:rPr>
        <w:t>наименование учреждения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 w:rsidRPr="00DE30DF">
        <w:rPr>
          <w:sz w:val="28"/>
          <w:szCs w:val="28"/>
          <w:u w:val="single"/>
        </w:rPr>
        <w:t>Предмет проверки:</w:t>
      </w:r>
      <w:r>
        <w:rPr>
          <w:sz w:val="28"/>
          <w:szCs w:val="28"/>
        </w:rPr>
        <w:t xml:space="preserve"> 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 w:rsidRPr="00DE30DF">
        <w:rPr>
          <w:sz w:val="28"/>
          <w:szCs w:val="28"/>
          <w:u w:val="single"/>
        </w:rPr>
        <w:t xml:space="preserve">Цель проверки: </w:t>
      </w:r>
      <w:r w:rsidRPr="00DE30D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проверяющих в соответствии с Распоряжением от ___ № ___.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проверки: 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за который проводится проверка: с _________ по 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проведения проверки: 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окончания проведения проверки: 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необходимости обеспечения условий для работы проверяющих (в случае наличия) 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  <w:u w:val="single"/>
        </w:rPr>
      </w:pPr>
    </w:p>
    <w:p w:rsidR="00790033" w:rsidRDefault="00790033" w:rsidP="00790033">
      <w:pPr>
        <w:jc w:val="both"/>
        <w:rPr>
          <w:sz w:val="28"/>
          <w:szCs w:val="28"/>
          <w:u w:val="single"/>
        </w:rPr>
      </w:pPr>
    </w:p>
    <w:p w:rsidR="00790033" w:rsidRDefault="00790033" w:rsidP="00790033">
      <w:pPr>
        <w:jc w:val="both"/>
        <w:rPr>
          <w:sz w:val="28"/>
          <w:szCs w:val="28"/>
          <w:u w:val="single"/>
        </w:rPr>
      </w:pPr>
    </w:p>
    <w:p w:rsidR="00790033" w:rsidRPr="00E22A4E" w:rsidRDefault="00790033" w:rsidP="00790033">
      <w:pPr>
        <w:jc w:val="both"/>
        <w:rPr>
          <w:sz w:val="28"/>
          <w:szCs w:val="28"/>
        </w:rPr>
      </w:pPr>
      <w:r w:rsidRPr="00E22A4E">
        <w:rPr>
          <w:sz w:val="28"/>
          <w:szCs w:val="28"/>
        </w:rPr>
        <w:t>Глава Администрации</w:t>
      </w:r>
    </w:p>
    <w:p w:rsidR="00790033" w:rsidRDefault="00847D9B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Кормовского </w:t>
      </w:r>
      <w:r w:rsidR="00790033" w:rsidRPr="00E22A4E">
        <w:rPr>
          <w:sz w:val="28"/>
          <w:szCs w:val="28"/>
        </w:rPr>
        <w:t>сельского поселения</w:t>
      </w:r>
      <w:r w:rsidR="00A00962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В.В. Сикаренко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Pr="00DE30DF" w:rsidRDefault="00790033" w:rsidP="00790033">
      <w:pPr>
        <w:jc w:val="right"/>
        <w:rPr>
          <w:sz w:val="24"/>
          <w:szCs w:val="28"/>
        </w:rPr>
      </w:pPr>
      <w:r w:rsidRPr="00DE30DF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790033" w:rsidRPr="00DE30DF" w:rsidRDefault="00790033" w:rsidP="00790033">
      <w:pPr>
        <w:jc w:val="right"/>
        <w:rPr>
          <w:sz w:val="24"/>
          <w:szCs w:val="28"/>
        </w:rPr>
      </w:pPr>
      <w:r w:rsidRPr="00DE30DF">
        <w:rPr>
          <w:sz w:val="24"/>
          <w:szCs w:val="28"/>
        </w:rPr>
        <w:t>к Регламенту</w:t>
      </w:r>
    </w:p>
    <w:p w:rsidR="00790033" w:rsidRDefault="00790033" w:rsidP="00790033">
      <w:pPr>
        <w:jc w:val="right"/>
        <w:rPr>
          <w:sz w:val="28"/>
          <w:szCs w:val="28"/>
        </w:rPr>
      </w:pPr>
    </w:p>
    <w:p w:rsidR="00790033" w:rsidRDefault="00790033" w:rsidP="007900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790033" w:rsidRDefault="00790033" w:rsidP="0079003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проведенной проверке</w:t>
      </w:r>
    </w:p>
    <w:p w:rsidR="00790033" w:rsidRDefault="00790033" w:rsidP="0079003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90033" w:rsidRDefault="00790033" w:rsidP="00790033">
      <w:pPr>
        <w:jc w:val="center"/>
        <w:rPr>
          <w:sz w:val="24"/>
          <w:szCs w:val="28"/>
        </w:rPr>
      </w:pPr>
      <w:r>
        <w:rPr>
          <w:sz w:val="24"/>
          <w:szCs w:val="28"/>
        </w:rPr>
        <w:t>(наименование учреждения)</w:t>
      </w:r>
    </w:p>
    <w:p w:rsidR="00790033" w:rsidRDefault="00790033" w:rsidP="00790033">
      <w:pPr>
        <w:jc w:val="center"/>
        <w:rPr>
          <w:sz w:val="24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акта: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Наименование подведомственного заказчика -  </w:t>
      </w:r>
      <w:r>
        <w:rPr>
          <w:i/>
          <w:sz w:val="28"/>
          <w:szCs w:val="28"/>
        </w:rPr>
        <w:t>наименование учреждения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 w:rsidRPr="00DE30DF">
        <w:rPr>
          <w:sz w:val="28"/>
          <w:szCs w:val="28"/>
          <w:u w:val="single"/>
        </w:rPr>
        <w:t>Предмет проверки:</w:t>
      </w:r>
      <w:r>
        <w:rPr>
          <w:sz w:val="28"/>
          <w:szCs w:val="28"/>
        </w:rPr>
        <w:t xml:space="preserve"> 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 w:rsidRPr="00DE30DF">
        <w:rPr>
          <w:sz w:val="28"/>
          <w:szCs w:val="28"/>
          <w:u w:val="single"/>
        </w:rPr>
        <w:t xml:space="preserve">Цель проверки: </w:t>
      </w:r>
      <w:r w:rsidRPr="00DE30D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соблюдением Федерального закона и иных нормативных правовых актов о контрактной системе в сфере закупок подведомственным заказчиком.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проверяющих в соответствии с Распоряжением от ___ № ___.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проведения проверки: 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за который проводится проверка: с _________ по 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Срок, в течение которого проводилась проверка: 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установленные при проведении проверки: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Выявленные нарушения: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Default="00790033" w:rsidP="00790033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 проверяющих:</w:t>
      </w:r>
    </w:p>
    <w:p w:rsidR="00790033" w:rsidRDefault="00790033" w:rsidP="00790033">
      <w:pPr>
        <w:jc w:val="both"/>
        <w:rPr>
          <w:sz w:val="28"/>
          <w:szCs w:val="28"/>
        </w:rPr>
      </w:pPr>
    </w:p>
    <w:p w:rsidR="00790033" w:rsidRPr="00C95439" w:rsidRDefault="00790033" w:rsidP="00790033">
      <w:pPr>
        <w:jc w:val="both"/>
        <w:rPr>
          <w:i/>
          <w:sz w:val="28"/>
          <w:szCs w:val="28"/>
        </w:rPr>
      </w:pPr>
      <w:r w:rsidRPr="00C95439">
        <w:rPr>
          <w:i/>
          <w:sz w:val="28"/>
          <w:szCs w:val="28"/>
        </w:rPr>
        <w:t>ФИО</w:t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  <w:t>должность</w:t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</w:r>
      <w:r w:rsidRPr="00C95439">
        <w:rPr>
          <w:i/>
          <w:sz w:val="28"/>
          <w:szCs w:val="28"/>
        </w:rPr>
        <w:tab/>
        <w:t>подпись</w:t>
      </w:r>
    </w:p>
    <w:p w:rsidR="00790033" w:rsidRDefault="00790033" w:rsidP="00790033">
      <w:pPr>
        <w:jc w:val="center"/>
        <w:rPr>
          <w:sz w:val="28"/>
          <w:szCs w:val="28"/>
        </w:rPr>
      </w:pPr>
    </w:p>
    <w:p w:rsidR="00790033" w:rsidRPr="00E22A4E" w:rsidRDefault="00790033" w:rsidP="00790033">
      <w:pPr>
        <w:jc w:val="both"/>
        <w:rPr>
          <w:sz w:val="28"/>
          <w:szCs w:val="28"/>
        </w:rPr>
      </w:pPr>
    </w:p>
    <w:p w:rsidR="00790033" w:rsidRPr="002D5936" w:rsidRDefault="00790033" w:rsidP="002D5936">
      <w:pPr>
        <w:pStyle w:val="ae"/>
        <w:ind w:firstLine="0"/>
        <w:rPr>
          <w:b/>
          <w:sz w:val="24"/>
          <w:szCs w:val="24"/>
        </w:rPr>
      </w:pPr>
    </w:p>
    <w:sectPr w:rsidR="00790033" w:rsidRPr="002D5936" w:rsidSect="00D6290D">
      <w:footerReference w:type="even" r:id="rId8"/>
      <w:footerReference w:type="default" r:id="rId9"/>
      <w:pgSz w:w="11907" w:h="16840" w:code="9"/>
      <w:pgMar w:top="993" w:right="708" w:bottom="709" w:left="1418" w:header="720" w:footer="720" w:gutter="0"/>
      <w:pgNumType w:start="2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E9" w:rsidRDefault="004026E9">
      <w:r>
        <w:separator/>
      </w:r>
    </w:p>
  </w:endnote>
  <w:endnote w:type="continuationSeparator" w:id="1">
    <w:p w:rsidR="004026E9" w:rsidRDefault="0040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EC491B" w:rsidP="004061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00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006B" w:rsidRDefault="00CE006B" w:rsidP="00E10B3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6B" w:rsidRDefault="00CE006B" w:rsidP="00E10B3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E9" w:rsidRDefault="004026E9">
      <w:r>
        <w:separator/>
      </w:r>
    </w:p>
  </w:footnote>
  <w:footnote w:type="continuationSeparator" w:id="1">
    <w:p w:rsidR="004026E9" w:rsidRDefault="0040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1E9B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3"/>
    <w:multiLevelType w:val="singleLevel"/>
    <w:tmpl w:val="92EC15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A477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D64CE6"/>
    <w:multiLevelType w:val="hybridMultilevel"/>
    <w:tmpl w:val="D9624302"/>
    <w:lvl w:ilvl="0" w:tplc="E1147F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0302C"/>
    <w:multiLevelType w:val="hybridMultilevel"/>
    <w:tmpl w:val="5470C512"/>
    <w:lvl w:ilvl="0" w:tplc="91389A78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1462"/>
    <w:multiLevelType w:val="hybridMultilevel"/>
    <w:tmpl w:val="622C8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73A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724B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526F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009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C3032"/>
    <w:multiLevelType w:val="multilevel"/>
    <w:tmpl w:val="7A0CC2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4">
    <w:nsid w:val="24742F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9225BF"/>
    <w:multiLevelType w:val="multilevel"/>
    <w:tmpl w:val="A90C9E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16">
    <w:nsid w:val="277E418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FF69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31D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07151C"/>
    <w:multiLevelType w:val="hybridMultilevel"/>
    <w:tmpl w:val="7FBA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225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B4F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AE4896"/>
    <w:multiLevelType w:val="multilevel"/>
    <w:tmpl w:val="E7D8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5056469F"/>
    <w:multiLevelType w:val="multilevel"/>
    <w:tmpl w:val="7B80794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24">
    <w:nsid w:val="54981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001D8"/>
    <w:multiLevelType w:val="multilevel"/>
    <w:tmpl w:val="C0CC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57D84F93"/>
    <w:multiLevelType w:val="hybridMultilevel"/>
    <w:tmpl w:val="140A0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206494"/>
    <w:multiLevelType w:val="hybridMultilevel"/>
    <w:tmpl w:val="85C69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8619E8"/>
    <w:multiLevelType w:val="multilevel"/>
    <w:tmpl w:val="1E2E2B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B45B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1307F5"/>
    <w:multiLevelType w:val="multilevel"/>
    <w:tmpl w:val="08CE0124"/>
    <w:lvl w:ilvl="0">
      <w:start w:val="1"/>
      <w:numFmt w:val="upperRoman"/>
      <w:lvlText w:val="%1."/>
      <w:lvlJc w:val="left"/>
      <w:pPr>
        <w:ind w:left="1429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8624CF"/>
    <w:multiLevelType w:val="hybridMultilevel"/>
    <w:tmpl w:val="5DD416EE"/>
    <w:lvl w:ilvl="0" w:tplc="2BF0DA0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E4811"/>
    <w:multiLevelType w:val="hybridMultilevel"/>
    <w:tmpl w:val="9CB0A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51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E6C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1"/>
  </w:num>
  <w:num w:numId="14">
    <w:abstractNumId w:val="28"/>
  </w:num>
  <w:num w:numId="15">
    <w:abstractNumId w:val="6"/>
  </w:num>
  <w:num w:numId="16">
    <w:abstractNumId w:val="15"/>
  </w:num>
  <w:num w:numId="17">
    <w:abstractNumId w:val="0"/>
  </w:num>
  <w:num w:numId="18">
    <w:abstractNumId w:val="5"/>
  </w:num>
  <w:num w:numId="19">
    <w:abstractNumId w:val="18"/>
  </w:num>
  <w:num w:numId="20">
    <w:abstractNumId w:val="22"/>
  </w:num>
  <w:num w:numId="21">
    <w:abstractNumId w:val="25"/>
  </w:num>
  <w:num w:numId="22">
    <w:abstractNumId w:val="30"/>
  </w:num>
  <w:num w:numId="23">
    <w:abstractNumId w:val="9"/>
  </w:num>
  <w:num w:numId="24">
    <w:abstractNumId w:val="16"/>
  </w:num>
  <w:num w:numId="25">
    <w:abstractNumId w:val="12"/>
  </w:num>
  <w:num w:numId="26">
    <w:abstractNumId w:val="29"/>
  </w:num>
  <w:num w:numId="27">
    <w:abstractNumId w:val="24"/>
  </w:num>
  <w:num w:numId="28">
    <w:abstractNumId w:val="11"/>
  </w:num>
  <w:num w:numId="29">
    <w:abstractNumId w:val="10"/>
  </w:num>
  <w:num w:numId="30">
    <w:abstractNumId w:val="17"/>
  </w:num>
  <w:num w:numId="31">
    <w:abstractNumId w:val="21"/>
  </w:num>
  <w:num w:numId="32">
    <w:abstractNumId w:val="14"/>
  </w:num>
  <w:num w:numId="33">
    <w:abstractNumId w:val="33"/>
  </w:num>
  <w:num w:numId="34">
    <w:abstractNumId w:val="34"/>
  </w:num>
  <w:num w:numId="35">
    <w:abstractNumId w:val="20"/>
  </w:num>
  <w:num w:numId="36">
    <w:abstractNumId w:val="4"/>
  </w:num>
  <w:num w:numId="37">
    <w:abstractNumId w:val="13"/>
  </w:num>
  <w:num w:numId="38">
    <w:abstractNumId w:val="32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CF4"/>
    <w:rsid w:val="000006B6"/>
    <w:rsid w:val="000036D7"/>
    <w:rsid w:val="000077AC"/>
    <w:rsid w:val="000122FE"/>
    <w:rsid w:val="000155AE"/>
    <w:rsid w:val="00020716"/>
    <w:rsid w:val="0002187F"/>
    <w:rsid w:val="00021EC7"/>
    <w:rsid w:val="000221F4"/>
    <w:rsid w:val="00024DC3"/>
    <w:rsid w:val="0003506A"/>
    <w:rsid w:val="000361ED"/>
    <w:rsid w:val="00036315"/>
    <w:rsid w:val="00040A90"/>
    <w:rsid w:val="000419CE"/>
    <w:rsid w:val="00046521"/>
    <w:rsid w:val="000468D4"/>
    <w:rsid w:val="00054A92"/>
    <w:rsid w:val="00054B24"/>
    <w:rsid w:val="00056493"/>
    <w:rsid w:val="000569EE"/>
    <w:rsid w:val="00061C21"/>
    <w:rsid w:val="00064B8C"/>
    <w:rsid w:val="00065EBD"/>
    <w:rsid w:val="0006666D"/>
    <w:rsid w:val="00067A4C"/>
    <w:rsid w:val="00067AAE"/>
    <w:rsid w:val="00075EEC"/>
    <w:rsid w:val="000762EB"/>
    <w:rsid w:val="00076480"/>
    <w:rsid w:val="000772EB"/>
    <w:rsid w:val="00080F66"/>
    <w:rsid w:val="00082F23"/>
    <w:rsid w:val="00085C25"/>
    <w:rsid w:val="0008759A"/>
    <w:rsid w:val="00091F87"/>
    <w:rsid w:val="00092FCF"/>
    <w:rsid w:val="000954E2"/>
    <w:rsid w:val="000A30F7"/>
    <w:rsid w:val="000A3801"/>
    <w:rsid w:val="000A401F"/>
    <w:rsid w:val="000B224B"/>
    <w:rsid w:val="000C0BCB"/>
    <w:rsid w:val="000C1A36"/>
    <w:rsid w:val="000C4864"/>
    <w:rsid w:val="000C7C95"/>
    <w:rsid w:val="000C7EB1"/>
    <w:rsid w:val="000D3847"/>
    <w:rsid w:val="000D6D69"/>
    <w:rsid w:val="000E06CF"/>
    <w:rsid w:val="000E3DEC"/>
    <w:rsid w:val="000E4358"/>
    <w:rsid w:val="000E4C68"/>
    <w:rsid w:val="000F2BB3"/>
    <w:rsid w:val="000F308D"/>
    <w:rsid w:val="000F461D"/>
    <w:rsid w:val="000F68AA"/>
    <w:rsid w:val="000F7610"/>
    <w:rsid w:val="001051B1"/>
    <w:rsid w:val="00110D5E"/>
    <w:rsid w:val="00111C4A"/>
    <w:rsid w:val="001129C1"/>
    <w:rsid w:val="001144A6"/>
    <w:rsid w:val="001146F3"/>
    <w:rsid w:val="00117030"/>
    <w:rsid w:val="0012095B"/>
    <w:rsid w:val="00123FF4"/>
    <w:rsid w:val="00124FB0"/>
    <w:rsid w:val="0012502C"/>
    <w:rsid w:val="00126054"/>
    <w:rsid w:val="0012672D"/>
    <w:rsid w:val="001368BC"/>
    <w:rsid w:val="001369B5"/>
    <w:rsid w:val="00136E46"/>
    <w:rsid w:val="00140DF9"/>
    <w:rsid w:val="001428A2"/>
    <w:rsid w:val="001447F0"/>
    <w:rsid w:val="001553B0"/>
    <w:rsid w:val="001649AF"/>
    <w:rsid w:val="00171D86"/>
    <w:rsid w:val="00175E61"/>
    <w:rsid w:val="001764DC"/>
    <w:rsid w:val="00186CF4"/>
    <w:rsid w:val="00186F72"/>
    <w:rsid w:val="00194E05"/>
    <w:rsid w:val="00195AC4"/>
    <w:rsid w:val="00195EC9"/>
    <w:rsid w:val="00196610"/>
    <w:rsid w:val="00196952"/>
    <w:rsid w:val="001A0287"/>
    <w:rsid w:val="001A155F"/>
    <w:rsid w:val="001A6402"/>
    <w:rsid w:val="001A6FC5"/>
    <w:rsid w:val="001B1DC5"/>
    <w:rsid w:val="001B5E31"/>
    <w:rsid w:val="001B7EF4"/>
    <w:rsid w:val="001C07CA"/>
    <w:rsid w:val="001C0D66"/>
    <w:rsid w:val="001C3B48"/>
    <w:rsid w:val="001C4C31"/>
    <w:rsid w:val="001E0CCD"/>
    <w:rsid w:val="001E39A8"/>
    <w:rsid w:val="001E753F"/>
    <w:rsid w:val="001F0B74"/>
    <w:rsid w:val="001F145E"/>
    <w:rsid w:val="001F5F03"/>
    <w:rsid w:val="001F6E3E"/>
    <w:rsid w:val="001F70B0"/>
    <w:rsid w:val="001F7537"/>
    <w:rsid w:val="00202203"/>
    <w:rsid w:val="002025D8"/>
    <w:rsid w:val="002041C7"/>
    <w:rsid w:val="00205B07"/>
    <w:rsid w:val="00206103"/>
    <w:rsid w:val="00206656"/>
    <w:rsid w:val="002115B1"/>
    <w:rsid w:val="002122A3"/>
    <w:rsid w:val="00212733"/>
    <w:rsid w:val="00212A34"/>
    <w:rsid w:val="00217EAB"/>
    <w:rsid w:val="002216EE"/>
    <w:rsid w:val="002258D8"/>
    <w:rsid w:val="002260CF"/>
    <w:rsid w:val="00230D16"/>
    <w:rsid w:val="00231236"/>
    <w:rsid w:val="0023156C"/>
    <w:rsid w:val="00232540"/>
    <w:rsid w:val="0023437B"/>
    <w:rsid w:val="00236628"/>
    <w:rsid w:val="002371FE"/>
    <w:rsid w:val="00251708"/>
    <w:rsid w:val="00253B42"/>
    <w:rsid w:val="00254EAC"/>
    <w:rsid w:val="002633F5"/>
    <w:rsid w:val="0026392D"/>
    <w:rsid w:val="00263BDD"/>
    <w:rsid w:val="002642D9"/>
    <w:rsid w:val="00264F1E"/>
    <w:rsid w:val="002655F2"/>
    <w:rsid w:val="00266002"/>
    <w:rsid w:val="00267D5D"/>
    <w:rsid w:val="002743E7"/>
    <w:rsid w:val="00280618"/>
    <w:rsid w:val="00282002"/>
    <w:rsid w:val="00282FAE"/>
    <w:rsid w:val="00284D5F"/>
    <w:rsid w:val="002867AD"/>
    <w:rsid w:val="00287C44"/>
    <w:rsid w:val="00291308"/>
    <w:rsid w:val="002913C8"/>
    <w:rsid w:val="00292E58"/>
    <w:rsid w:val="002A0C28"/>
    <w:rsid w:val="002A2325"/>
    <w:rsid w:val="002A4139"/>
    <w:rsid w:val="002A46BA"/>
    <w:rsid w:val="002A5BE2"/>
    <w:rsid w:val="002B2171"/>
    <w:rsid w:val="002B3270"/>
    <w:rsid w:val="002B3CF3"/>
    <w:rsid w:val="002B6349"/>
    <w:rsid w:val="002C166E"/>
    <w:rsid w:val="002C21DB"/>
    <w:rsid w:val="002C7365"/>
    <w:rsid w:val="002D1C06"/>
    <w:rsid w:val="002D4B0A"/>
    <w:rsid w:val="002D4BA5"/>
    <w:rsid w:val="002D5936"/>
    <w:rsid w:val="002D638C"/>
    <w:rsid w:val="002E1107"/>
    <w:rsid w:val="002E1492"/>
    <w:rsid w:val="002E460E"/>
    <w:rsid w:val="002E4F90"/>
    <w:rsid w:val="002F1E77"/>
    <w:rsid w:val="002F49A9"/>
    <w:rsid w:val="002F6D60"/>
    <w:rsid w:val="002F71E9"/>
    <w:rsid w:val="00300754"/>
    <w:rsid w:val="00304A0F"/>
    <w:rsid w:val="003059E0"/>
    <w:rsid w:val="0030678B"/>
    <w:rsid w:val="0030695E"/>
    <w:rsid w:val="00306DA0"/>
    <w:rsid w:val="00312280"/>
    <w:rsid w:val="00314330"/>
    <w:rsid w:val="00321E19"/>
    <w:rsid w:val="003220C8"/>
    <w:rsid w:val="00322A49"/>
    <w:rsid w:val="00324350"/>
    <w:rsid w:val="0032671F"/>
    <w:rsid w:val="00326EBA"/>
    <w:rsid w:val="00327E33"/>
    <w:rsid w:val="00332423"/>
    <w:rsid w:val="0033319B"/>
    <w:rsid w:val="00335428"/>
    <w:rsid w:val="003414CB"/>
    <w:rsid w:val="00341A28"/>
    <w:rsid w:val="00342E7B"/>
    <w:rsid w:val="003507CB"/>
    <w:rsid w:val="00351B78"/>
    <w:rsid w:val="0035716F"/>
    <w:rsid w:val="0035742D"/>
    <w:rsid w:val="00357498"/>
    <w:rsid w:val="0036513B"/>
    <w:rsid w:val="00365D31"/>
    <w:rsid w:val="00367C4C"/>
    <w:rsid w:val="00370126"/>
    <w:rsid w:val="00370F39"/>
    <w:rsid w:val="003733EC"/>
    <w:rsid w:val="00377B31"/>
    <w:rsid w:val="00384D7F"/>
    <w:rsid w:val="00385EF5"/>
    <w:rsid w:val="00386CCA"/>
    <w:rsid w:val="00394353"/>
    <w:rsid w:val="003A4493"/>
    <w:rsid w:val="003A4A60"/>
    <w:rsid w:val="003A6A7E"/>
    <w:rsid w:val="003A7212"/>
    <w:rsid w:val="003B038C"/>
    <w:rsid w:val="003B236B"/>
    <w:rsid w:val="003B3F72"/>
    <w:rsid w:val="003B6BBE"/>
    <w:rsid w:val="003C14E2"/>
    <w:rsid w:val="003C4544"/>
    <w:rsid w:val="003C7BB0"/>
    <w:rsid w:val="003D02B9"/>
    <w:rsid w:val="003D69B3"/>
    <w:rsid w:val="003D6B71"/>
    <w:rsid w:val="003D7434"/>
    <w:rsid w:val="003E23BB"/>
    <w:rsid w:val="003E41A3"/>
    <w:rsid w:val="003E6384"/>
    <w:rsid w:val="003F2A86"/>
    <w:rsid w:val="003F6992"/>
    <w:rsid w:val="003F7622"/>
    <w:rsid w:val="004026E9"/>
    <w:rsid w:val="0040399B"/>
    <w:rsid w:val="00406107"/>
    <w:rsid w:val="004067FF"/>
    <w:rsid w:val="00407FB9"/>
    <w:rsid w:val="00410C75"/>
    <w:rsid w:val="00410CAE"/>
    <w:rsid w:val="0041150D"/>
    <w:rsid w:val="0041181D"/>
    <w:rsid w:val="00413CE7"/>
    <w:rsid w:val="004142EF"/>
    <w:rsid w:val="00415EE2"/>
    <w:rsid w:val="004172D6"/>
    <w:rsid w:val="00423ED1"/>
    <w:rsid w:val="0042651A"/>
    <w:rsid w:val="00435B40"/>
    <w:rsid w:val="004362F3"/>
    <w:rsid w:val="00436F79"/>
    <w:rsid w:val="004372EB"/>
    <w:rsid w:val="004400CB"/>
    <w:rsid w:val="0044055A"/>
    <w:rsid w:val="00441F52"/>
    <w:rsid w:val="00443292"/>
    <w:rsid w:val="00444C6C"/>
    <w:rsid w:val="004453D8"/>
    <w:rsid w:val="004455B1"/>
    <w:rsid w:val="00451A73"/>
    <w:rsid w:val="0045467F"/>
    <w:rsid w:val="004552A6"/>
    <w:rsid w:val="004553C3"/>
    <w:rsid w:val="004608C7"/>
    <w:rsid w:val="00461ACA"/>
    <w:rsid w:val="0046524D"/>
    <w:rsid w:val="0046525B"/>
    <w:rsid w:val="00471539"/>
    <w:rsid w:val="00472CE0"/>
    <w:rsid w:val="00474F0E"/>
    <w:rsid w:val="00480709"/>
    <w:rsid w:val="00482C24"/>
    <w:rsid w:val="00486ACC"/>
    <w:rsid w:val="00487076"/>
    <w:rsid w:val="00490C10"/>
    <w:rsid w:val="0049154A"/>
    <w:rsid w:val="004919E4"/>
    <w:rsid w:val="004963CC"/>
    <w:rsid w:val="004A6144"/>
    <w:rsid w:val="004B08C2"/>
    <w:rsid w:val="004B4143"/>
    <w:rsid w:val="004B535B"/>
    <w:rsid w:val="004B5489"/>
    <w:rsid w:val="004B586E"/>
    <w:rsid w:val="004C269A"/>
    <w:rsid w:val="004C348D"/>
    <w:rsid w:val="004C7643"/>
    <w:rsid w:val="004D447C"/>
    <w:rsid w:val="004E277F"/>
    <w:rsid w:val="004E3876"/>
    <w:rsid w:val="004F54AB"/>
    <w:rsid w:val="00506D3B"/>
    <w:rsid w:val="00507E94"/>
    <w:rsid w:val="005163DC"/>
    <w:rsid w:val="00517971"/>
    <w:rsid w:val="00520535"/>
    <w:rsid w:val="005271D7"/>
    <w:rsid w:val="0053007E"/>
    <w:rsid w:val="0053103F"/>
    <w:rsid w:val="00541653"/>
    <w:rsid w:val="00542CB6"/>
    <w:rsid w:val="0054473F"/>
    <w:rsid w:val="00544F3D"/>
    <w:rsid w:val="005454D9"/>
    <w:rsid w:val="00545CB3"/>
    <w:rsid w:val="0054622A"/>
    <w:rsid w:val="0055363A"/>
    <w:rsid w:val="00560CBA"/>
    <w:rsid w:val="00567353"/>
    <w:rsid w:val="00567CF8"/>
    <w:rsid w:val="00574957"/>
    <w:rsid w:val="00575A96"/>
    <w:rsid w:val="00577513"/>
    <w:rsid w:val="00582993"/>
    <w:rsid w:val="005844FD"/>
    <w:rsid w:val="005856CD"/>
    <w:rsid w:val="00587CBE"/>
    <w:rsid w:val="0059244D"/>
    <w:rsid w:val="00593C44"/>
    <w:rsid w:val="00594AB2"/>
    <w:rsid w:val="00594F58"/>
    <w:rsid w:val="00595BB9"/>
    <w:rsid w:val="00596BFC"/>
    <w:rsid w:val="005A00CC"/>
    <w:rsid w:val="005A1FD6"/>
    <w:rsid w:val="005B06AA"/>
    <w:rsid w:val="005B4C21"/>
    <w:rsid w:val="005C3DDC"/>
    <w:rsid w:val="005E1E79"/>
    <w:rsid w:val="005F269B"/>
    <w:rsid w:val="005F4FB7"/>
    <w:rsid w:val="005F5492"/>
    <w:rsid w:val="005F54D1"/>
    <w:rsid w:val="005F54D4"/>
    <w:rsid w:val="005F67A5"/>
    <w:rsid w:val="005F719F"/>
    <w:rsid w:val="00603578"/>
    <w:rsid w:val="0061174A"/>
    <w:rsid w:val="00611942"/>
    <w:rsid w:val="0061408C"/>
    <w:rsid w:val="006141B0"/>
    <w:rsid w:val="00614A32"/>
    <w:rsid w:val="0062015E"/>
    <w:rsid w:val="00622270"/>
    <w:rsid w:val="0062447E"/>
    <w:rsid w:val="00633581"/>
    <w:rsid w:val="00634483"/>
    <w:rsid w:val="00635906"/>
    <w:rsid w:val="00636463"/>
    <w:rsid w:val="00636B88"/>
    <w:rsid w:val="006403D8"/>
    <w:rsid w:val="00640872"/>
    <w:rsid w:val="006428A1"/>
    <w:rsid w:val="00643494"/>
    <w:rsid w:val="006458F3"/>
    <w:rsid w:val="0064608E"/>
    <w:rsid w:val="006511AE"/>
    <w:rsid w:val="00653877"/>
    <w:rsid w:val="00656E5D"/>
    <w:rsid w:val="00661042"/>
    <w:rsid w:val="00663ED5"/>
    <w:rsid w:val="0066745D"/>
    <w:rsid w:val="00671FFF"/>
    <w:rsid w:val="006776BE"/>
    <w:rsid w:val="00683C83"/>
    <w:rsid w:val="00685326"/>
    <w:rsid w:val="00696CD7"/>
    <w:rsid w:val="006A416C"/>
    <w:rsid w:val="006A4DFE"/>
    <w:rsid w:val="006B4CBA"/>
    <w:rsid w:val="006B67CF"/>
    <w:rsid w:val="006B748A"/>
    <w:rsid w:val="006C1B06"/>
    <w:rsid w:val="006C34C8"/>
    <w:rsid w:val="006D1D17"/>
    <w:rsid w:val="006D1D37"/>
    <w:rsid w:val="006D3AE3"/>
    <w:rsid w:val="006E44B3"/>
    <w:rsid w:val="006E4713"/>
    <w:rsid w:val="006F02A6"/>
    <w:rsid w:val="006F060C"/>
    <w:rsid w:val="006F120F"/>
    <w:rsid w:val="006F1F40"/>
    <w:rsid w:val="006F2D81"/>
    <w:rsid w:val="006F2FF0"/>
    <w:rsid w:val="006F3C95"/>
    <w:rsid w:val="00702C26"/>
    <w:rsid w:val="0070392C"/>
    <w:rsid w:val="007061EB"/>
    <w:rsid w:val="00706273"/>
    <w:rsid w:val="00721A84"/>
    <w:rsid w:val="00730979"/>
    <w:rsid w:val="007320EC"/>
    <w:rsid w:val="007350AC"/>
    <w:rsid w:val="00741166"/>
    <w:rsid w:val="007411E7"/>
    <w:rsid w:val="00741D37"/>
    <w:rsid w:val="0074368D"/>
    <w:rsid w:val="007555D7"/>
    <w:rsid w:val="00757EBE"/>
    <w:rsid w:val="00760D0E"/>
    <w:rsid w:val="00762858"/>
    <w:rsid w:val="007633AE"/>
    <w:rsid w:val="00765C49"/>
    <w:rsid w:val="00770A11"/>
    <w:rsid w:val="0077453F"/>
    <w:rsid w:val="00780840"/>
    <w:rsid w:val="007817D4"/>
    <w:rsid w:val="00786BCF"/>
    <w:rsid w:val="00786E21"/>
    <w:rsid w:val="00790033"/>
    <w:rsid w:val="00790C95"/>
    <w:rsid w:val="0079504F"/>
    <w:rsid w:val="007B2596"/>
    <w:rsid w:val="007B4A7C"/>
    <w:rsid w:val="007B54D7"/>
    <w:rsid w:val="007C2293"/>
    <w:rsid w:val="007C78C3"/>
    <w:rsid w:val="007D0A2E"/>
    <w:rsid w:val="007E1730"/>
    <w:rsid w:val="007E3F7E"/>
    <w:rsid w:val="007E7290"/>
    <w:rsid w:val="007E7895"/>
    <w:rsid w:val="007F0ADF"/>
    <w:rsid w:val="007F3A29"/>
    <w:rsid w:val="007F4177"/>
    <w:rsid w:val="007F67F4"/>
    <w:rsid w:val="007F6EA9"/>
    <w:rsid w:val="007F766B"/>
    <w:rsid w:val="008016CD"/>
    <w:rsid w:val="00806B24"/>
    <w:rsid w:val="0080763B"/>
    <w:rsid w:val="008126CE"/>
    <w:rsid w:val="008138E2"/>
    <w:rsid w:val="00815935"/>
    <w:rsid w:val="008210FC"/>
    <w:rsid w:val="00824981"/>
    <w:rsid w:val="00825B05"/>
    <w:rsid w:val="00826262"/>
    <w:rsid w:val="008358E7"/>
    <w:rsid w:val="008360C1"/>
    <w:rsid w:val="008371AF"/>
    <w:rsid w:val="0083732D"/>
    <w:rsid w:val="00837B24"/>
    <w:rsid w:val="008436B5"/>
    <w:rsid w:val="00844548"/>
    <w:rsid w:val="00847D9B"/>
    <w:rsid w:val="00853EDF"/>
    <w:rsid w:val="00857953"/>
    <w:rsid w:val="00861378"/>
    <w:rsid w:val="00873C1D"/>
    <w:rsid w:val="00875700"/>
    <w:rsid w:val="00877337"/>
    <w:rsid w:val="00882E80"/>
    <w:rsid w:val="00884AE5"/>
    <w:rsid w:val="00886550"/>
    <w:rsid w:val="008927CE"/>
    <w:rsid w:val="008961E5"/>
    <w:rsid w:val="008968B5"/>
    <w:rsid w:val="008A1471"/>
    <w:rsid w:val="008A192C"/>
    <w:rsid w:val="008A6F54"/>
    <w:rsid w:val="008B12A4"/>
    <w:rsid w:val="008B1A50"/>
    <w:rsid w:val="008C4973"/>
    <w:rsid w:val="008C7757"/>
    <w:rsid w:val="008D0ED3"/>
    <w:rsid w:val="008D53A4"/>
    <w:rsid w:val="008E1FB9"/>
    <w:rsid w:val="008E55D5"/>
    <w:rsid w:val="008E6554"/>
    <w:rsid w:val="008F12BB"/>
    <w:rsid w:val="008F1FA1"/>
    <w:rsid w:val="008F6EEC"/>
    <w:rsid w:val="008F7CF4"/>
    <w:rsid w:val="00906B92"/>
    <w:rsid w:val="009139A1"/>
    <w:rsid w:val="00914966"/>
    <w:rsid w:val="00920EEA"/>
    <w:rsid w:val="00940081"/>
    <w:rsid w:val="009414CE"/>
    <w:rsid w:val="009416A9"/>
    <w:rsid w:val="00944B0B"/>
    <w:rsid w:val="00945A07"/>
    <w:rsid w:val="0095320B"/>
    <w:rsid w:val="009549BA"/>
    <w:rsid w:val="00963A7B"/>
    <w:rsid w:val="0097033D"/>
    <w:rsid w:val="00973C91"/>
    <w:rsid w:val="009744F5"/>
    <w:rsid w:val="00975826"/>
    <w:rsid w:val="0098055A"/>
    <w:rsid w:val="00984338"/>
    <w:rsid w:val="009912A8"/>
    <w:rsid w:val="0099381D"/>
    <w:rsid w:val="009961D0"/>
    <w:rsid w:val="009A0F6C"/>
    <w:rsid w:val="009A3A19"/>
    <w:rsid w:val="009A7599"/>
    <w:rsid w:val="009B28F2"/>
    <w:rsid w:val="009C4D49"/>
    <w:rsid w:val="009D34DA"/>
    <w:rsid w:val="009D3AC3"/>
    <w:rsid w:val="009E5F4F"/>
    <w:rsid w:val="009F49CA"/>
    <w:rsid w:val="009F4D87"/>
    <w:rsid w:val="00A00962"/>
    <w:rsid w:val="00A01814"/>
    <w:rsid w:val="00A02D64"/>
    <w:rsid w:val="00A05E18"/>
    <w:rsid w:val="00A068FF"/>
    <w:rsid w:val="00A07206"/>
    <w:rsid w:val="00A13967"/>
    <w:rsid w:val="00A14544"/>
    <w:rsid w:val="00A34C65"/>
    <w:rsid w:val="00A35325"/>
    <w:rsid w:val="00A4110E"/>
    <w:rsid w:val="00A42973"/>
    <w:rsid w:val="00A42AF9"/>
    <w:rsid w:val="00A42E2F"/>
    <w:rsid w:val="00A4662E"/>
    <w:rsid w:val="00A476C0"/>
    <w:rsid w:val="00A47788"/>
    <w:rsid w:val="00A51745"/>
    <w:rsid w:val="00A534BA"/>
    <w:rsid w:val="00A559DB"/>
    <w:rsid w:val="00A55BAE"/>
    <w:rsid w:val="00A647B2"/>
    <w:rsid w:val="00A67C7C"/>
    <w:rsid w:val="00A745D2"/>
    <w:rsid w:val="00A7476F"/>
    <w:rsid w:val="00A86390"/>
    <w:rsid w:val="00A864CF"/>
    <w:rsid w:val="00A932FD"/>
    <w:rsid w:val="00A947E6"/>
    <w:rsid w:val="00A94ACC"/>
    <w:rsid w:val="00A95DE3"/>
    <w:rsid w:val="00A960C2"/>
    <w:rsid w:val="00A9698B"/>
    <w:rsid w:val="00A97765"/>
    <w:rsid w:val="00AA11A7"/>
    <w:rsid w:val="00AA6604"/>
    <w:rsid w:val="00AB260E"/>
    <w:rsid w:val="00AC1037"/>
    <w:rsid w:val="00AC1D67"/>
    <w:rsid w:val="00AC2BAB"/>
    <w:rsid w:val="00AC4636"/>
    <w:rsid w:val="00AD09C3"/>
    <w:rsid w:val="00AE12C3"/>
    <w:rsid w:val="00AE17C7"/>
    <w:rsid w:val="00AE34E9"/>
    <w:rsid w:val="00AE41BA"/>
    <w:rsid w:val="00AE5CF2"/>
    <w:rsid w:val="00AE619F"/>
    <w:rsid w:val="00AE6220"/>
    <w:rsid w:val="00AF1876"/>
    <w:rsid w:val="00AF4775"/>
    <w:rsid w:val="00B0084F"/>
    <w:rsid w:val="00B16A4D"/>
    <w:rsid w:val="00B21999"/>
    <w:rsid w:val="00B313ED"/>
    <w:rsid w:val="00B324D8"/>
    <w:rsid w:val="00B368A4"/>
    <w:rsid w:val="00B50C17"/>
    <w:rsid w:val="00B51BB3"/>
    <w:rsid w:val="00B532AF"/>
    <w:rsid w:val="00B53BE5"/>
    <w:rsid w:val="00B543F3"/>
    <w:rsid w:val="00B54C75"/>
    <w:rsid w:val="00B62827"/>
    <w:rsid w:val="00B65A77"/>
    <w:rsid w:val="00B66303"/>
    <w:rsid w:val="00B668EF"/>
    <w:rsid w:val="00B704D4"/>
    <w:rsid w:val="00B74587"/>
    <w:rsid w:val="00B7668A"/>
    <w:rsid w:val="00B805EF"/>
    <w:rsid w:val="00B83A3F"/>
    <w:rsid w:val="00B8676B"/>
    <w:rsid w:val="00B86D74"/>
    <w:rsid w:val="00B873FB"/>
    <w:rsid w:val="00B91FAA"/>
    <w:rsid w:val="00B9210A"/>
    <w:rsid w:val="00B92D39"/>
    <w:rsid w:val="00B979AD"/>
    <w:rsid w:val="00BA2650"/>
    <w:rsid w:val="00BA5DB3"/>
    <w:rsid w:val="00BB5B01"/>
    <w:rsid w:val="00BB6E83"/>
    <w:rsid w:val="00BC2123"/>
    <w:rsid w:val="00BC699A"/>
    <w:rsid w:val="00BD4A3B"/>
    <w:rsid w:val="00BD5616"/>
    <w:rsid w:val="00BE5A70"/>
    <w:rsid w:val="00BE652A"/>
    <w:rsid w:val="00BF0543"/>
    <w:rsid w:val="00BF3CEB"/>
    <w:rsid w:val="00C00932"/>
    <w:rsid w:val="00C00B92"/>
    <w:rsid w:val="00C063B6"/>
    <w:rsid w:val="00C11DED"/>
    <w:rsid w:val="00C1245E"/>
    <w:rsid w:val="00C13C09"/>
    <w:rsid w:val="00C143A7"/>
    <w:rsid w:val="00C15487"/>
    <w:rsid w:val="00C16810"/>
    <w:rsid w:val="00C16C0C"/>
    <w:rsid w:val="00C23025"/>
    <w:rsid w:val="00C258A1"/>
    <w:rsid w:val="00C27E17"/>
    <w:rsid w:val="00C30AB0"/>
    <w:rsid w:val="00C31D99"/>
    <w:rsid w:val="00C35864"/>
    <w:rsid w:val="00C36294"/>
    <w:rsid w:val="00C46F87"/>
    <w:rsid w:val="00C550FF"/>
    <w:rsid w:val="00C600B0"/>
    <w:rsid w:val="00C6555A"/>
    <w:rsid w:val="00C73A4B"/>
    <w:rsid w:val="00C769C7"/>
    <w:rsid w:val="00C83902"/>
    <w:rsid w:val="00C848F5"/>
    <w:rsid w:val="00C84EA9"/>
    <w:rsid w:val="00C8590A"/>
    <w:rsid w:val="00C904B1"/>
    <w:rsid w:val="00CA48AA"/>
    <w:rsid w:val="00CA5183"/>
    <w:rsid w:val="00CA5C2A"/>
    <w:rsid w:val="00CB1979"/>
    <w:rsid w:val="00CB591F"/>
    <w:rsid w:val="00CB647A"/>
    <w:rsid w:val="00CC258A"/>
    <w:rsid w:val="00CC48D1"/>
    <w:rsid w:val="00CC7E7D"/>
    <w:rsid w:val="00CD6EFF"/>
    <w:rsid w:val="00CE006B"/>
    <w:rsid w:val="00CE042F"/>
    <w:rsid w:val="00CE52FD"/>
    <w:rsid w:val="00CF1953"/>
    <w:rsid w:val="00CF5C43"/>
    <w:rsid w:val="00CF7FCB"/>
    <w:rsid w:val="00D01540"/>
    <w:rsid w:val="00D03AF2"/>
    <w:rsid w:val="00D03D92"/>
    <w:rsid w:val="00D116E2"/>
    <w:rsid w:val="00D13E23"/>
    <w:rsid w:val="00D14EBF"/>
    <w:rsid w:val="00D16227"/>
    <w:rsid w:val="00D260F6"/>
    <w:rsid w:val="00D35DB7"/>
    <w:rsid w:val="00D44D71"/>
    <w:rsid w:val="00D45426"/>
    <w:rsid w:val="00D5522C"/>
    <w:rsid w:val="00D60C73"/>
    <w:rsid w:val="00D623BB"/>
    <w:rsid w:val="00D6290D"/>
    <w:rsid w:val="00D762E6"/>
    <w:rsid w:val="00D83128"/>
    <w:rsid w:val="00D83B30"/>
    <w:rsid w:val="00DA0218"/>
    <w:rsid w:val="00DA2A6A"/>
    <w:rsid w:val="00DB022E"/>
    <w:rsid w:val="00DB02AF"/>
    <w:rsid w:val="00DB3A36"/>
    <w:rsid w:val="00DB421B"/>
    <w:rsid w:val="00DB5B43"/>
    <w:rsid w:val="00DC1B02"/>
    <w:rsid w:val="00DC3016"/>
    <w:rsid w:val="00DC569B"/>
    <w:rsid w:val="00DC6743"/>
    <w:rsid w:val="00DC7674"/>
    <w:rsid w:val="00DD6091"/>
    <w:rsid w:val="00DE07D3"/>
    <w:rsid w:val="00DE2E49"/>
    <w:rsid w:val="00DE3EC5"/>
    <w:rsid w:val="00DE4C2D"/>
    <w:rsid w:val="00DE4E78"/>
    <w:rsid w:val="00DF345E"/>
    <w:rsid w:val="00E031DD"/>
    <w:rsid w:val="00E03C48"/>
    <w:rsid w:val="00E06200"/>
    <w:rsid w:val="00E0624D"/>
    <w:rsid w:val="00E06F96"/>
    <w:rsid w:val="00E07BEF"/>
    <w:rsid w:val="00E10B33"/>
    <w:rsid w:val="00E135BA"/>
    <w:rsid w:val="00E15BEF"/>
    <w:rsid w:val="00E1638B"/>
    <w:rsid w:val="00E17BE2"/>
    <w:rsid w:val="00E244BC"/>
    <w:rsid w:val="00E26877"/>
    <w:rsid w:val="00E316EE"/>
    <w:rsid w:val="00E31E6D"/>
    <w:rsid w:val="00E31FB1"/>
    <w:rsid w:val="00E3401C"/>
    <w:rsid w:val="00E354A9"/>
    <w:rsid w:val="00E378E4"/>
    <w:rsid w:val="00E43248"/>
    <w:rsid w:val="00E4348B"/>
    <w:rsid w:val="00E4580A"/>
    <w:rsid w:val="00E53991"/>
    <w:rsid w:val="00E55BCA"/>
    <w:rsid w:val="00E560DA"/>
    <w:rsid w:val="00E616A5"/>
    <w:rsid w:val="00E63F0A"/>
    <w:rsid w:val="00E76CDD"/>
    <w:rsid w:val="00E775C1"/>
    <w:rsid w:val="00E83420"/>
    <w:rsid w:val="00E85CF8"/>
    <w:rsid w:val="00E861DD"/>
    <w:rsid w:val="00E862EF"/>
    <w:rsid w:val="00E901FA"/>
    <w:rsid w:val="00E91D26"/>
    <w:rsid w:val="00EA1B1F"/>
    <w:rsid w:val="00EA2C1F"/>
    <w:rsid w:val="00EA40C5"/>
    <w:rsid w:val="00EA414C"/>
    <w:rsid w:val="00EA447B"/>
    <w:rsid w:val="00EA4AB7"/>
    <w:rsid w:val="00EA645C"/>
    <w:rsid w:val="00EA79BB"/>
    <w:rsid w:val="00EB08F6"/>
    <w:rsid w:val="00EC491B"/>
    <w:rsid w:val="00EC6D47"/>
    <w:rsid w:val="00ED205B"/>
    <w:rsid w:val="00ED20EB"/>
    <w:rsid w:val="00ED50A6"/>
    <w:rsid w:val="00ED5237"/>
    <w:rsid w:val="00EE07F3"/>
    <w:rsid w:val="00EE27AA"/>
    <w:rsid w:val="00EE7388"/>
    <w:rsid w:val="00EF77E9"/>
    <w:rsid w:val="00F009F8"/>
    <w:rsid w:val="00F011E0"/>
    <w:rsid w:val="00F03690"/>
    <w:rsid w:val="00F05039"/>
    <w:rsid w:val="00F06B14"/>
    <w:rsid w:val="00F22E1F"/>
    <w:rsid w:val="00F22EB4"/>
    <w:rsid w:val="00F240C8"/>
    <w:rsid w:val="00F366FF"/>
    <w:rsid w:val="00F42107"/>
    <w:rsid w:val="00F53EAB"/>
    <w:rsid w:val="00F57E27"/>
    <w:rsid w:val="00F62367"/>
    <w:rsid w:val="00F632AC"/>
    <w:rsid w:val="00F63AEB"/>
    <w:rsid w:val="00F63CAC"/>
    <w:rsid w:val="00F75F73"/>
    <w:rsid w:val="00F77B21"/>
    <w:rsid w:val="00F81E22"/>
    <w:rsid w:val="00F9135C"/>
    <w:rsid w:val="00F92362"/>
    <w:rsid w:val="00F94076"/>
    <w:rsid w:val="00FA1E9D"/>
    <w:rsid w:val="00FA33AF"/>
    <w:rsid w:val="00FA35EC"/>
    <w:rsid w:val="00FB007F"/>
    <w:rsid w:val="00FB1348"/>
    <w:rsid w:val="00FB36A7"/>
    <w:rsid w:val="00FB36E2"/>
    <w:rsid w:val="00FC482E"/>
    <w:rsid w:val="00FD07CB"/>
    <w:rsid w:val="00FF0379"/>
    <w:rsid w:val="00FF32C9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9D"/>
  </w:style>
  <w:style w:type="paragraph" w:styleId="1">
    <w:name w:val="heading 1"/>
    <w:basedOn w:val="a"/>
    <w:next w:val="a"/>
    <w:link w:val="10"/>
    <w:uiPriority w:val="9"/>
    <w:qFormat/>
    <w:rsid w:val="00FA1E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qFormat/>
    <w:rsid w:val="00FA1E9D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13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186CF4"/>
    <w:pPr>
      <w:keepNext/>
      <w:tabs>
        <w:tab w:val="left" w:pos="284"/>
      </w:tabs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186CF4"/>
    <w:rPr>
      <w:sz w:val="28"/>
      <w:lang w:val="ru-RU" w:eastAsia="ru-RU" w:bidi="ar-SA"/>
    </w:rPr>
  </w:style>
  <w:style w:type="paragraph" w:styleId="a3">
    <w:name w:val="Body Text"/>
    <w:basedOn w:val="a"/>
    <w:link w:val="11"/>
    <w:rsid w:val="00FA1E9D"/>
    <w:rPr>
      <w:sz w:val="28"/>
    </w:rPr>
  </w:style>
  <w:style w:type="character" w:customStyle="1" w:styleId="11">
    <w:name w:val="Основной текст Знак1"/>
    <w:link w:val="a3"/>
    <w:locked/>
    <w:rsid w:val="00186CF4"/>
    <w:rPr>
      <w:sz w:val="28"/>
      <w:lang w:val="ru-RU" w:eastAsia="ru-RU" w:bidi="ar-SA"/>
    </w:rPr>
  </w:style>
  <w:style w:type="paragraph" w:styleId="a4">
    <w:name w:val="Body Text Indent"/>
    <w:basedOn w:val="a"/>
    <w:rsid w:val="00FA1E9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A1E9D"/>
    <w:pPr>
      <w:jc w:val="center"/>
    </w:pPr>
    <w:rPr>
      <w:sz w:val="28"/>
    </w:rPr>
  </w:style>
  <w:style w:type="paragraph" w:styleId="a5">
    <w:name w:val="footer"/>
    <w:basedOn w:val="a"/>
    <w:link w:val="12"/>
    <w:uiPriority w:val="99"/>
    <w:rsid w:val="00FA1E9D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link w:val="a5"/>
    <w:uiPriority w:val="99"/>
    <w:locked/>
    <w:rsid w:val="00186CF4"/>
    <w:rPr>
      <w:lang w:val="ru-RU" w:eastAsia="ru-RU" w:bidi="ar-SA"/>
    </w:rPr>
  </w:style>
  <w:style w:type="paragraph" w:styleId="a6">
    <w:name w:val="header"/>
    <w:basedOn w:val="a"/>
    <w:link w:val="13"/>
    <w:rsid w:val="00FA1E9D"/>
    <w:pPr>
      <w:tabs>
        <w:tab w:val="center" w:pos="4153"/>
        <w:tab w:val="right" w:pos="8306"/>
      </w:tabs>
    </w:pPr>
  </w:style>
  <w:style w:type="character" w:customStyle="1" w:styleId="13">
    <w:name w:val="Верхний колонтитул Знак1"/>
    <w:link w:val="a6"/>
    <w:locked/>
    <w:rsid w:val="00186CF4"/>
    <w:rPr>
      <w:lang w:val="ru-RU" w:eastAsia="ru-RU" w:bidi="ar-SA"/>
    </w:rPr>
  </w:style>
  <w:style w:type="character" w:styleId="a7">
    <w:name w:val="page number"/>
    <w:basedOn w:val="a0"/>
    <w:rsid w:val="00FA1E9D"/>
  </w:style>
  <w:style w:type="character" w:customStyle="1" w:styleId="a8">
    <w:name w:val="Текст сноски Знак"/>
    <w:link w:val="a9"/>
    <w:locked/>
    <w:rsid w:val="00186CF4"/>
    <w:rPr>
      <w:sz w:val="24"/>
      <w:lang w:val="ru-RU" w:eastAsia="ru-RU" w:bidi="ar-SA"/>
    </w:rPr>
  </w:style>
  <w:style w:type="paragraph" w:styleId="a9">
    <w:name w:val="footnote text"/>
    <w:basedOn w:val="a"/>
    <w:link w:val="a8"/>
    <w:rsid w:val="00186CF4"/>
    <w:pPr>
      <w:ind w:firstLine="340"/>
      <w:jc w:val="both"/>
    </w:pPr>
    <w:rPr>
      <w:sz w:val="24"/>
    </w:rPr>
  </w:style>
  <w:style w:type="paragraph" w:styleId="2">
    <w:name w:val="List Bullet 2"/>
    <w:basedOn w:val="a"/>
    <w:autoRedefine/>
    <w:rsid w:val="00186CF4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character" w:customStyle="1" w:styleId="aa">
    <w:name w:val="Название Знак"/>
    <w:link w:val="ab"/>
    <w:locked/>
    <w:rsid w:val="00186CF4"/>
    <w:rPr>
      <w:b/>
      <w:sz w:val="32"/>
      <w:lang w:val="ru-RU" w:eastAsia="ru-RU" w:bidi="ar-SA"/>
    </w:rPr>
  </w:style>
  <w:style w:type="paragraph" w:styleId="ab">
    <w:name w:val="Title"/>
    <w:basedOn w:val="a"/>
    <w:link w:val="aa"/>
    <w:qFormat/>
    <w:rsid w:val="00186CF4"/>
    <w:pPr>
      <w:ind w:firstLine="720"/>
      <w:jc w:val="center"/>
    </w:pPr>
    <w:rPr>
      <w:b/>
      <w:sz w:val="32"/>
    </w:rPr>
  </w:style>
  <w:style w:type="character" w:customStyle="1" w:styleId="21">
    <w:name w:val="Основной текст 2 Знак"/>
    <w:link w:val="22"/>
    <w:semiHidden/>
    <w:locked/>
    <w:rsid w:val="00186CF4"/>
    <w:rPr>
      <w:lang w:val="ru-RU" w:eastAsia="ru-RU" w:bidi="ar-SA"/>
    </w:rPr>
  </w:style>
  <w:style w:type="paragraph" w:styleId="22">
    <w:name w:val="Body Text 2"/>
    <w:basedOn w:val="a"/>
    <w:link w:val="21"/>
    <w:semiHidden/>
    <w:rsid w:val="00186CF4"/>
    <w:pPr>
      <w:spacing w:after="120" w:line="480" w:lineRule="auto"/>
    </w:pPr>
  </w:style>
  <w:style w:type="character" w:customStyle="1" w:styleId="30">
    <w:name w:val="Основной текст 3 Знак"/>
    <w:link w:val="31"/>
    <w:locked/>
    <w:rsid w:val="00186CF4"/>
    <w:rPr>
      <w:sz w:val="16"/>
      <w:szCs w:val="16"/>
      <w:lang w:val="ru-RU" w:eastAsia="ru-RU" w:bidi="ar-SA"/>
    </w:rPr>
  </w:style>
  <w:style w:type="paragraph" w:styleId="31">
    <w:name w:val="Body Text 3"/>
    <w:basedOn w:val="a"/>
    <w:link w:val="30"/>
    <w:rsid w:val="00186CF4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link w:val="24"/>
    <w:locked/>
    <w:rsid w:val="00186CF4"/>
    <w:rPr>
      <w:rFonts w:ascii="Calibri" w:hAnsi="Calibri"/>
      <w:sz w:val="22"/>
      <w:szCs w:val="22"/>
      <w:lang w:val="ru-RU" w:eastAsia="ru-RU" w:bidi="ar-SA"/>
    </w:rPr>
  </w:style>
  <w:style w:type="paragraph" w:styleId="24">
    <w:name w:val="Body Text Indent 2"/>
    <w:basedOn w:val="a"/>
    <w:link w:val="23"/>
    <w:rsid w:val="00186CF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32">
    <w:name w:val="Основной текст с отступом 3 Знак"/>
    <w:link w:val="33"/>
    <w:semiHidden/>
    <w:locked/>
    <w:rsid w:val="00186CF4"/>
    <w:rPr>
      <w:sz w:val="16"/>
      <w:szCs w:val="16"/>
      <w:lang w:val="ru-RU" w:eastAsia="ru-RU" w:bidi="ar-SA"/>
    </w:rPr>
  </w:style>
  <w:style w:type="paragraph" w:styleId="33">
    <w:name w:val="Body Text Indent 3"/>
    <w:basedOn w:val="a"/>
    <w:link w:val="32"/>
    <w:semiHidden/>
    <w:rsid w:val="00186CF4"/>
    <w:pPr>
      <w:spacing w:after="120"/>
      <w:ind w:left="283"/>
    </w:pPr>
    <w:rPr>
      <w:sz w:val="16"/>
      <w:szCs w:val="16"/>
    </w:rPr>
  </w:style>
  <w:style w:type="character" w:customStyle="1" w:styleId="14">
    <w:name w:val="Текст выноски Знак1"/>
    <w:link w:val="ac"/>
    <w:locked/>
    <w:rsid w:val="00186CF4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14"/>
    <w:rsid w:val="00186CF4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link w:val="ae"/>
    <w:locked/>
    <w:rsid w:val="00186CF4"/>
    <w:rPr>
      <w:sz w:val="28"/>
      <w:szCs w:val="22"/>
      <w:lang w:val="ru-RU" w:eastAsia="ru-RU" w:bidi="ar-SA"/>
    </w:rPr>
  </w:style>
  <w:style w:type="paragraph" w:styleId="ae">
    <w:name w:val="No Spacing"/>
    <w:link w:val="ad"/>
    <w:qFormat/>
    <w:rsid w:val="00186CF4"/>
    <w:pPr>
      <w:ind w:firstLine="709"/>
      <w:jc w:val="both"/>
    </w:pPr>
    <w:rPr>
      <w:sz w:val="28"/>
      <w:szCs w:val="22"/>
    </w:rPr>
  </w:style>
  <w:style w:type="table" w:styleId="af">
    <w:name w:val="Table Grid"/>
    <w:basedOn w:val="a1"/>
    <w:rsid w:val="00186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5844FD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styleId="af1">
    <w:name w:val="FollowedHyperlink"/>
    <w:rsid w:val="005844FD"/>
    <w:rPr>
      <w:color w:val="800080"/>
      <w:u w:val="single"/>
    </w:rPr>
  </w:style>
  <w:style w:type="paragraph" w:styleId="HTML">
    <w:name w:val="HTML Preformatted"/>
    <w:basedOn w:val="a"/>
    <w:link w:val="HTML0"/>
    <w:rsid w:val="00584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5844FD"/>
    <w:rPr>
      <w:rFonts w:ascii="Courier New" w:hAnsi="Courier New" w:cs="Courier New"/>
    </w:rPr>
  </w:style>
  <w:style w:type="paragraph" w:styleId="af2">
    <w:name w:val="Normal (Web)"/>
    <w:basedOn w:val="a"/>
    <w:rsid w:val="005844FD"/>
    <w:rPr>
      <w:color w:val="000000"/>
      <w:sz w:val="24"/>
      <w:szCs w:val="24"/>
    </w:rPr>
  </w:style>
  <w:style w:type="paragraph" w:styleId="af3">
    <w:name w:val="Plain Text"/>
    <w:basedOn w:val="a"/>
    <w:link w:val="af4"/>
    <w:rsid w:val="005844FD"/>
    <w:rPr>
      <w:rFonts w:ascii="Courier New" w:hAnsi="Courier New"/>
    </w:rPr>
  </w:style>
  <w:style w:type="character" w:customStyle="1" w:styleId="af4">
    <w:name w:val="Текст Знак"/>
    <w:link w:val="af3"/>
    <w:rsid w:val="005844FD"/>
    <w:rPr>
      <w:rFonts w:ascii="Courier New" w:hAnsi="Courier New" w:cs="Courier New"/>
    </w:rPr>
  </w:style>
  <w:style w:type="paragraph" w:customStyle="1" w:styleId="af5">
    <w:name w:val="Знак Знак Знак Знак"/>
    <w:basedOn w:val="a"/>
    <w:rsid w:val="005844F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6">
    <w:name w:val="ком"/>
    <w:basedOn w:val="a"/>
    <w:rsid w:val="005844FD"/>
    <w:pPr>
      <w:spacing w:before="80" w:after="80"/>
      <w:jc w:val="center"/>
    </w:pPr>
  </w:style>
  <w:style w:type="paragraph" w:customStyle="1" w:styleId="af7">
    <w:name w:val="Таблицы (моноширинный)"/>
    <w:basedOn w:val="a"/>
    <w:next w:val="a"/>
    <w:rsid w:val="005844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5844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tentheader2cols">
    <w:name w:val="contentheader2cols"/>
    <w:basedOn w:val="a"/>
    <w:rsid w:val="005844FD"/>
    <w:pPr>
      <w:spacing w:before="51"/>
      <w:ind w:left="257"/>
    </w:pPr>
    <w:rPr>
      <w:rFonts w:eastAsia="Arial Unicode MS"/>
      <w:b/>
      <w:bCs/>
      <w:color w:val="3560A7"/>
      <w:sz w:val="22"/>
      <w:szCs w:val="22"/>
    </w:rPr>
  </w:style>
  <w:style w:type="paragraph" w:customStyle="1" w:styleId="ConsPlusNormal">
    <w:name w:val="ConsPlusNormal"/>
    <w:rsid w:val="005844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44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0">
    <w:name w:val="postan"/>
    <w:basedOn w:val="a"/>
    <w:rsid w:val="005844FD"/>
    <w:pPr>
      <w:spacing w:before="94" w:after="94"/>
    </w:pPr>
    <w:rPr>
      <w:rFonts w:ascii="Arial" w:hAnsi="Arial" w:cs="Arial"/>
      <w:color w:val="000000"/>
    </w:rPr>
  </w:style>
  <w:style w:type="paragraph" w:customStyle="1" w:styleId="ConsPlusNonformat">
    <w:name w:val="ConsPlusNonformat"/>
    <w:rsid w:val="005844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b">
    <w:name w:val="Обычный (Web)"/>
    <w:basedOn w:val="a"/>
    <w:rsid w:val="005844FD"/>
    <w:pPr>
      <w:widowControl w:val="0"/>
    </w:pPr>
    <w:rPr>
      <w:sz w:val="24"/>
      <w:szCs w:val="24"/>
      <w:lang w:eastAsia="ar-SA"/>
    </w:rPr>
  </w:style>
  <w:style w:type="paragraph" w:customStyle="1" w:styleId="af8">
    <w:name w:val="Отчетный"/>
    <w:basedOn w:val="a"/>
    <w:rsid w:val="005844FD"/>
    <w:pPr>
      <w:spacing w:after="120" w:line="360" w:lineRule="auto"/>
      <w:ind w:firstLine="720"/>
      <w:jc w:val="both"/>
    </w:pPr>
    <w:rPr>
      <w:sz w:val="26"/>
    </w:rPr>
  </w:style>
  <w:style w:type="paragraph" w:customStyle="1" w:styleId="p2">
    <w:name w:val="p2"/>
    <w:basedOn w:val="a"/>
    <w:rsid w:val="005844FD"/>
    <w:pPr>
      <w:ind w:firstLine="600"/>
      <w:jc w:val="both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5844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"/>
    <w:link w:val="afa"/>
    <w:qFormat/>
    <w:rsid w:val="00584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1969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3">
    <w:name w:val="s_13"/>
    <w:basedOn w:val="a"/>
    <w:rsid w:val="002B3270"/>
    <w:pPr>
      <w:ind w:firstLine="720"/>
    </w:pPr>
  </w:style>
  <w:style w:type="character" w:styleId="afb">
    <w:name w:val="Strong"/>
    <w:qFormat/>
    <w:rsid w:val="002B3270"/>
    <w:rPr>
      <w:b/>
      <w:bCs/>
    </w:rPr>
  </w:style>
  <w:style w:type="paragraph" w:customStyle="1" w:styleId="s34">
    <w:name w:val="s_34"/>
    <w:basedOn w:val="a"/>
    <w:rsid w:val="002B3270"/>
    <w:pPr>
      <w:jc w:val="center"/>
    </w:pPr>
    <w:rPr>
      <w:b/>
      <w:bCs/>
      <w:color w:val="000080"/>
      <w:sz w:val="21"/>
      <w:szCs w:val="21"/>
    </w:rPr>
  </w:style>
  <w:style w:type="paragraph" w:customStyle="1" w:styleId="textreview1">
    <w:name w:val="text_review1"/>
    <w:basedOn w:val="a"/>
    <w:rsid w:val="002B3270"/>
    <w:pPr>
      <w:pBdr>
        <w:bottom w:val="single" w:sz="6" w:space="0" w:color="F0F0F0"/>
      </w:pBdr>
      <w:spacing w:before="75" w:after="180"/>
    </w:pPr>
    <w:rPr>
      <w:caps/>
    </w:rPr>
  </w:style>
  <w:style w:type="paragraph" w:customStyle="1" w:styleId="s14">
    <w:name w:val="s_14"/>
    <w:basedOn w:val="a"/>
    <w:rsid w:val="002B3270"/>
    <w:pPr>
      <w:ind w:firstLine="720"/>
    </w:pPr>
  </w:style>
  <w:style w:type="character" w:customStyle="1" w:styleId="s103">
    <w:name w:val="s_103"/>
    <w:rsid w:val="002B3270"/>
    <w:rPr>
      <w:b/>
      <w:bCs/>
      <w:color w:val="000080"/>
    </w:rPr>
  </w:style>
  <w:style w:type="paragraph" w:styleId="afc">
    <w:name w:val="Subtitle"/>
    <w:basedOn w:val="a"/>
    <w:qFormat/>
    <w:rsid w:val="009139A1"/>
    <w:pPr>
      <w:spacing w:line="360" w:lineRule="auto"/>
      <w:jc w:val="center"/>
    </w:pPr>
    <w:rPr>
      <w:b/>
      <w:bCs/>
      <w:sz w:val="26"/>
    </w:rPr>
  </w:style>
  <w:style w:type="character" w:customStyle="1" w:styleId="articleseperator">
    <w:name w:val="article_seperator"/>
    <w:basedOn w:val="a0"/>
    <w:rsid w:val="009139A1"/>
  </w:style>
  <w:style w:type="paragraph" w:customStyle="1" w:styleId="afd">
    <w:name w:val="Базовый"/>
    <w:rsid w:val="006403D8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ConsNormal">
    <w:name w:val="ConsNormal"/>
    <w:rsid w:val="006D1D37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character" w:customStyle="1" w:styleId="15">
    <w:name w:val="Основной шрифт абзаца1"/>
    <w:rsid w:val="00D44D71"/>
  </w:style>
  <w:style w:type="character" w:customStyle="1" w:styleId="afe">
    <w:name w:val="Текст выноски Знак"/>
    <w:uiPriority w:val="99"/>
    <w:rsid w:val="00D44D71"/>
    <w:rPr>
      <w:rFonts w:ascii="Segoe UI" w:hAnsi="Segoe UI" w:cs="Segoe UI"/>
      <w:bCs/>
      <w:sz w:val="18"/>
      <w:szCs w:val="18"/>
    </w:rPr>
  </w:style>
  <w:style w:type="character" w:customStyle="1" w:styleId="aff">
    <w:name w:val="Основной текст Знак"/>
    <w:rsid w:val="00D44D71"/>
    <w:rPr>
      <w:sz w:val="24"/>
      <w:szCs w:val="24"/>
    </w:rPr>
  </w:style>
  <w:style w:type="character" w:customStyle="1" w:styleId="aff0">
    <w:name w:val="Верхний колонтитул Знак"/>
    <w:rsid w:val="00D44D71"/>
    <w:rPr>
      <w:bCs/>
      <w:sz w:val="28"/>
      <w:szCs w:val="28"/>
    </w:rPr>
  </w:style>
  <w:style w:type="character" w:customStyle="1" w:styleId="aff1">
    <w:name w:val="Нижний колонтитул Знак"/>
    <w:uiPriority w:val="99"/>
    <w:rsid w:val="00D44D71"/>
    <w:rPr>
      <w:bCs/>
      <w:sz w:val="28"/>
      <w:szCs w:val="28"/>
    </w:rPr>
  </w:style>
  <w:style w:type="character" w:customStyle="1" w:styleId="aff2">
    <w:name w:val="Символ нумерации"/>
    <w:rsid w:val="00D44D71"/>
  </w:style>
  <w:style w:type="paragraph" w:customStyle="1" w:styleId="aff3">
    <w:name w:val="Заголовок"/>
    <w:basedOn w:val="a"/>
    <w:next w:val="a3"/>
    <w:rsid w:val="00D44D71"/>
    <w:pPr>
      <w:keepNext/>
      <w:suppressAutoHyphens/>
      <w:spacing w:before="240" w:after="120"/>
    </w:pPr>
    <w:rPr>
      <w:rFonts w:ascii="Arial" w:eastAsia="Lucida Sans Unicode" w:hAnsi="Arial" w:cs="Mangal"/>
      <w:bCs/>
      <w:sz w:val="28"/>
      <w:szCs w:val="28"/>
      <w:lang w:eastAsia="zh-CN"/>
    </w:rPr>
  </w:style>
  <w:style w:type="paragraph" w:styleId="aff4">
    <w:name w:val="List"/>
    <w:basedOn w:val="a3"/>
    <w:rsid w:val="00D44D71"/>
    <w:pPr>
      <w:suppressAutoHyphens/>
      <w:spacing w:after="120"/>
    </w:pPr>
    <w:rPr>
      <w:rFonts w:cs="Mangal"/>
      <w:sz w:val="24"/>
      <w:szCs w:val="24"/>
      <w:lang w:eastAsia="zh-CN"/>
    </w:rPr>
  </w:style>
  <w:style w:type="paragraph" w:styleId="aff5">
    <w:name w:val="caption"/>
    <w:basedOn w:val="a"/>
    <w:qFormat/>
    <w:rsid w:val="00D44D71"/>
    <w:pPr>
      <w:suppressLineNumbers/>
      <w:suppressAutoHyphens/>
      <w:spacing w:before="120" w:after="120"/>
    </w:pPr>
    <w:rPr>
      <w:rFonts w:cs="Mangal"/>
      <w:bCs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D44D71"/>
    <w:pPr>
      <w:suppressLineNumbers/>
      <w:suppressAutoHyphens/>
    </w:pPr>
    <w:rPr>
      <w:rFonts w:cs="Mangal"/>
      <w:bCs/>
      <w:sz w:val="28"/>
      <w:szCs w:val="28"/>
      <w:lang w:eastAsia="zh-CN"/>
    </w:rPr>
  </w:style>
  <w:style w:type="paragraph" w:customStyle="1" w:styleId="ConsTitle">
    <w:name w:val="ConsTitle"/>
    <w:rsid w:val="00D44D7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customStyle="1" w:styleId="17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18">
    <w:name w:val="Знак Знак1 Знак"/>
    <w:basedOn w:val="a"/>
    <w:rsid w:val="00D44D71"/>
    <w:pPr>
      <w:widowControl w:val="0"/>
      <w:suppressAutoHyphens/>
      <w:spacing w:after="160" w:line="240" w:lineRule="exact"/>
      <w:jc w:val="right"/>
    </w:pPr>
    <w:rPr>
      <w:lang w:val="en-GB" w:eastAsia="zh-CN"/>
    </w:rPr>
  </w:style>
  <w:style w:type="paragraph" w:customStyle="1" w:styleId="aff6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7">
    <w:name w:val="Знак"/>
    <w:basedOn w:val="a"/>
    <w:rsid w:val="00D44D71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aff8">
    <w:name w:val="Содержимое таблицы"/>
    <w:basedOn w:val="a"/>
    <w:rsid w:val="00D44D71"/>
    <w:pPr>
      <w:suppressLineNumbers/>
      <w:suppressAutoHyphens/>
    </w:pPr>
    <w:rPr>
      <w:bCs/>
      <w:sz w:val="28"/>
      <w:szCs w:val="28"/>
      <w:lang w:eastAsia="zh-CN"/>
    </w:rPr>
  </w:style>
  <w:style w:type="paragraph" w:customStyle="1" w:styleId="aff9">
    <w:name w:val="Заголовок таблицы"/>
    <w:basedOn w:val="aff8"/>
    <w:rsid w:val="00D44D71"/>
    <w:pPr>
      <w:jc w:val="center"/>
    </w:pPr>
    <w:rPr>
      <w:b/>
    </w:rPr>
  </w:style>
  <w:style w:type="paragraph" w:customStyle="1" w:styleId="affa">
    <w:name w:val="Содержимое врезки"/>
    <w:basedOn w:val="a3"/>
    <w:rsid w:val="00D44D71"/>
    <w:pPr>
      <w:suppressAutoHyphens/>
      <w:spacing w:after="120"/>
    </w:pPr>
    <w:rPr>
      <w:sz w:val="24"/>
      <w:szCs w:val="24"/>
      <w:lang w:eastAsia="zh-CN"/>
    </w:rPr>
  </w:style>
  <w:style w:type="character" w:customStyle="1" w:styleId="FontStyle23">
    <w:name w:val="Font Style23"/>
    <w:rsid w:val="00F22E1F"/>
    <w:rPr>
      <w:rFonts w:ascii="Times New Roman" w:hAnsi="Times New Roman" w:cs="Times New Roman" w:hint="default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15EE2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rsid w:val="004E277F"/>
    <w:pPr>
      <w:suppressAutoHyphens/>
    </w:pPr>
    <w:rPr>
      <w:sz w:val="28"/>
      <w:lang w:eastAsia="zh-CN"/>
    </w:rPr>
  </w:style>
  <w:style w:type="character" w:customStyle="1" w:styleId="affb">
    <w:name w:val="Гипертекстовая ссылка"/>
    <w:rsid w:val="00757EBE"/>
    <w:rPr>
      <w:b w:val="0"/>
      <w:bCs w:val="0"/>
      <w:color w:val="106BBE"/>
      <w:sz w:val="26"/>
      <w:szCs w:val="26"/>
    </w:rPr>
  </w:style>
  <w:style w:type="character" w:customStyle="1" w:styleId="afa">
    <w:name w:val="Абзац списка Знак"/>
    <w:basedOn w:val="a0"/>
    <w:link w:val="af9"/>
    <w:rsid w:val="0079003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1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0379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841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2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64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97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5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65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3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78368">
              <w:marLeft w:val="5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4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9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08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8164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\&#1055;&#1086;&#1089;&#1090;&#1072;&#1085;&#1086;&#1074;&#1083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АРО.dot</Template>
  <TotalTime>0</TotalTime>
  <Pages>8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103a</dc:creator>
  <cp:lastModifiedBy>User</cp:lastModifiedBy>
  <cp:revision>2</cp:revision>
  <cp:lastPrinted>2023-09-29T07:01:00Z</cp:lastPrinted>
  <dcterms:created xsi:type="dcterms:W3CDTF">2023-10-26T10:30:00Z</dcterms:created>
  <dcterms:modified xsi:type="dcterms:W3CDTF">2023-10-26T10:30:00Z</dcterms:modified>
</cp:coreProperties>
</file>